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7" w:rsidRPr="00F6083D" w:rsidRDefault="00BB6707" w:rsidP="00BB6707">
      <w:pPr>
        <w:spacing w:before="38"/>
        <w:ind w:left="1356"/>
        <w:rPr>
          <w:sz w:val="48"/>
          <w:szCs w:val="47"/>
        </w:rPr>
      </w:pPr>
      <w:r w:rsidRPr="00F6083D">
        <w:rPr>
          <w:b/>
          <w:sz w:val="48"/>
          <w:szCs w:val="47"/>
        </w:rPr>
        <w:t>U</w:t>
      </w:r>
      <w:r w:rsidRPr="00F6083D">
        <w:rPr>
          <w:b/>
          <w:spacing w:val="2"/>
          <w:sz w:val="48"/>
          <w:szCs w:val="47"/>
        </w:rPr>
        <w:t>R</w:t>
      </w:r>
      <w:r w:rsidRPr="00F6083D">
        <w:rPr>
          <w:b/>
          <w:spacing w:val="-2"/>
          <w:sz w:val="48"/>
          <w:szCs w:val="47"/>
        </w:rPr>
        <w:t>B</w:t>
      </w:r>
      <w:r w:rsidRPr="00F6083D">
        <w:rPr>
          <w:b/>
          <w:sz w:val="48"/>
          <w:szCs w:val="47"/>
        </w:rPr>
        <w:t>AN</w:t>
      </w:r>
      <w:r w:rsidRPr="00F6083D">
        <w:rPr>
          <w:b/>
          <w:spacing w:val="1"/>
          <w:sz w:val="48"/>
          <w:szCs w:val="47"/>
        </w:rPr>
        <w:t xml:space="preserve"> </w:t>
      </w:r>
      <w:r w:rsidRPr="00F6083D">
        <w:rPr>
          <w:b/>
          <w:spacing w:val="-2"/>
          <w:sz w:val="48"/>
          <w:szCs w:val="47"/>
        </w:rPr>
        <w:t>T</w:t>
      </w:r>
      <w:r w:rsidRPr="00F6083D">
        <w:rPr>
          <w:b/>
          <w:sz w:val="48"/>
          <w:szCs w:val="47"/>
        </w:rPr>
        <w:t>RAFF</w:t>
      </w:r>
      <w:r w:rsidRPr="00F6083D">
        <w:rPr>
          <w:b/>
          <w:spacing w:val="-2"/>
          <w:sz w:val="48"/>
          <w:szCs w:val="47"/>
        </w:rPr>
        <w:t>I</w:t>
      </w:r>
      <w:r w:rsidRPr="00F6083D">
        <w:rPr>
          <w:b/>
          <w:sz w:val="48"/>
          <w:szCs w:val="47"/>
        </w:rPr>
        <w:t>C SI</w:t>
      </w:r>
      <w:r w:rsidRPr="00F6083D">
        <w:rPr>
          <w:b/>
          <w:spacing w:val="-2"/>
          <w:sz w:val="48"/>
          <w:szCs w:val="47"/>
        </w:rPr>
        <w:t>M</w:t>
      </w:r>
      <w:r w:rsidRPr="00F6083D">
        <w:rPr>
          <w:b/>
          <w:sz w:val="48"/>
          <w:szCs w:val="47"/>
        </w:rPr>
        <w:t>U</w:t>
      </w:r>
      <w:r w:rsidRPr="00F6083D">
        <w:rPr>
          <w:b/>
          <w:spacing w:val="1"/>
          <w:sz w:val="48"/>
          <w:szCs w:val="47"/>
        </w:rPr>
        <w:t>L</w:t>
      </w:r>
      <w:r w:rsidRPr="00F6083D">
        <w:rPr>
          <w:b/>
          <w:sz w:val="48"/>
          <w:szCs w:val="47"/>
        </w:rPr>
        <w:t>AT</w:t>
      </w:r>
      <w:r w:rsidRPr="00F6083D">
        <w:rPr>
          <w:b/>
          <w:spacing w:val="-2"/>
          <w:sz w:val="48"/>
          <w:szCs w:val="47"/>
        </w:rPr>
        <w:t>O</w:t>
      </w:r>
      <w:r w:rsidRPr="00F6083D">
        <w:rPr>
          <w:b/>
          <w:sz w:val="48"/>
          <w:szCs w:val="47"/>
        </w:rPr>
        <w:t>RS</w:t>
      </w:r>
    </w:p>
    <w:p w:rsidR="00BB6707" w:rsidRDefault="00BB6707" w:rsidP="00496F59">
      <w:pPr>
        <w:tabs>
          <w:tab w:val="left" w:pos="9356"/>
        </w:tabs>
        <w:ind w:right="-138"/>
        <w:jc w:val="center"/>
        <w:rPr>
          <w:spacing w:val="-1"/>
          <w:sz w:val="22"/>
          <w:szCs w:val="22"/>
        </w:rPr>
      </w:pPr>
    </w:p>
    <w:p w:rsidR="00BB6707" w:rsidRDefault="00BB6707" w:rsidP="00496F59">
      <w:pPr>
        <w:tabs>
          <w:tab w:val="left" w:pos="9356"/>
        </w:tabs>
        <w:ind w:right="-138"/>
        <w:jc w:val="center"/>
        <w:rPr>
          <w:spacing w:val="-1"/>
          <w:sz w:val="22"/>
          <w:szCs w:val="22"/>
        </w:rPr>
        <w:sectPr w:rsidR="00BB6707" w:rsidSect="00BB6707">
          <w:pgSz w:w="12240" w:h="15840"/>
          <w:pgMar w:top="1440" w:right="1440" w:bottom="1440" w:left="1440" w:header="720" w:footer="720" w:gutter="0"/>
          <w:cols w:space="719"/>
          <w:docGrid w:linePitch="272"/>
        </w:sectPr>
      </w:pPr>
    </w:p>
    <w:p w:rsidR="00C01A37" w:rsidRDefault="00257058" w:rsidP="00496F59">
      <w:pPr>
        <w:tabs>
          <w:tab w:val="left" w:pos="9356"/>
        </w:tabs>
        <w:ind w:right="-13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C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HAR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 w:rsidRPr="00496F59">
        <w:rPr>
          <w:spacing w:val="-1"/>
          <w:w w:val="99"/>
          <w:position w:val="10"/>
          <w:sz w:val="16"/>
          <w:szCs w:val="18"/>
        </w:rPr>
        <w:t>[</w:t>
      </w:r>
      <w:r w:rsidRPr="00496F59">
        <w:rPr>
          <w:spacing w:val="2"/>
          <w:w w:val="99"/>
          <w:position w:val="10"/>
          <w:sz w:val="16"/>
          <w:szCs w:val="18"/>
        </w:rPr>
        <w:t>1</w:t>
      </w:r>
      <w:r w:rsidRPr="00496F59">
        <w:rPr>
          <w:spacing w:val="-1"/>
          <w:w w:val="99"/>
          <w:position w:val="10"/>
          <w:sz w:val="16"/>
          <w:szCs w:val="18"/>
        </w:rPr>
        <w:t>]</w:t>
      </w:r>
      <w:r w:rsidRPr="00496F59">
        <w:rPr>
          <w:sz w:val="16"/>
          <w:szCs w:val="18"/>
        </w:rPr>
        <w:t>,</w:t>
      </w:r>
    </w:p>
    <w:p w:rsidR="00F6083D" w:rsidRPr="00496F59" w:rsidRDefault="00257058" w:rsidP="00496F59">
      <w:pPr>
        <w:tabs>
          <w:tab w:val="left" w:pos="9356"/>
        </w:tabs>
        <w:ind w:right="-138"/>
        <w:jc w:val="center"/>
        <w:rPr>
          <w:spacing w:val="1"/>
          <w:sz w:val="18"/>
          <w:szCs w:val="18"/>
        </w:rPr>
      </w:pPr>
      <w:r w:rsidRPr="00496F59">
        <w:rPr>
          <w:sz w:val="18"/>
          <w:szCs w:val="18"/>
        </w:rPr>
        <w:t>B.E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CO</w:t>
      </w:r>
      <w:r w:rsidRPr="00496F59">
        <w:rPr>
          <w:spacing w:val="-2"/>
          <w:sz w:val="18"/>
          <w:szCs w:val="18"/>
        </w:rPr>
        <w:t>M</w:t>
      </w:r>
      <w:r w:rsidRPr="00496F59">
        <w:rPr>
          <w:spacing w:val="3"/>
          <w:sz w:val="18"/>
          <w:szCs w:val="18"/>
        </w:rPr>
        <w:t>P</w:t>
      </w:r>
      <w:r w:rsidRPr="00496F59">
        <w:rPr>
          <w:sz w:val="18"/>
          <w:szCs w:val="18"/>
        </w:rPr>
        <w:t>U</w:t>
      </w:r>
      <w:r w:rsidRPr="00496F59">
        <w:rPr>
          <w:spacing w:val="-2"/>
          <w:sz w:val="18"/>
          <w:szCs w:val="18"/>
        </w:rPr>
        <w:t>T</w:t>
      </w:r>
      <w:r w:rsidRPr="00496F59">
        <w:rPr>
          <w:sz w:val="18"/>
          <w:szCs w:val="18"/>
        </w:rPr>
        <w:t>ER</w:t>
      </w:r>
      <w:r w:rsidRPr="00496F59">
        <w:rPr>
          <w:spacing w:val="1"/>
          <w:sz w:val="18"/>
          <w:szCs w:val="18"/>
        </w:rPr>
        <w:t xml:space="preserve"> S</w:t>
      </w:r>
      <w:r w:rsidRPr="00496F59">
        <w:rPr>
          <w:sz w:val="18"/>
          <w:szCs w:val="18"/>
        </w:rPr>
        <w:t>CIENCE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pacing w:val="-3"/>
          <w:sz w:val="18"/>
          <w:szCs w:val="18"/>
        </w:rPr>
        <w:t>A</w:t>
      </w:r>
      <w:r w:rsidRPr="00496F59">
        <w:rPr>
          <w:sz w:val="18"/>
          <w:szCs w:val="18"/>
        </w:rPr>
        <w:t>ND EN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INEERI</w:t>
      </w:r>
      <w:r w:rsidRPr="00496F59">
        <w:rPr>
          <w:spacing w:val="2"/>
          <w:sz w:val="18"/>
          <w:szCs w:val="18"/>
        </w:rPr>
        <w:t>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,</w:t>
      </w:r>
    </w:p>
    <w:p w:rsidR="00F6083D" w:rsidRPr="00496F59" w:rsidRDefault="00257058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pacing w:val="3"/>
          <w:sz w:val="18"/>
          <w:szCs w:val="18"/>
        </w:rPr>
        <w:t>S</w:t>
      </w:r>
      <w:r w:rsidRPr="00496F59">
        <w:rPr>
          <w:spacing w:val="-3"/>
          <w:sz w:val="18"/>
          <w:szCs w:val="18"/>
        </w:rPr>
        <w:t>A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</w:t>
      </w:r>
      <w:r w:rsidRPr="00496F59">
        <w:rPr>
          <w:spacing w:val="1"/>
          <w:sz w:val="18"/>
          <w:szCs w:val="18"/>
        </w:rPr>
        <w:t>E</w:t>
      </w:r>
      <w:r w:rsidRPr="00496F59">
        <w:rPr>
          <w:spacing w:val="-2"/>
          <w:sz w:val="18"/>
          <w:szCs w:val="18"/>
        </w:rPr>
        <w:t>T</w:t>
      </w:r>
      <w:r w:rsidRPr="00496F59">
        <w:rPr>
          <w:spacing w:val="2"/>
          <w:sz w:val="18"/>
          <w:szCs w:val="18"/>
        </w:rPr>
        <w:t>H</w:t>
      </w:r>
      <w:r w:rsidRPr="00496F59">
        <w:rPr>
          <w:sz w:val="18"/>
          <w:szCs w:val="18"/>
        </w:rPr>
        <w:t xml:space="preserve">A </w:t>
      </w:r>
      <w:r w:rsidRPr="00496F59">
        <w:rPr>
          <w:spacing w:val="1"/>
          <w:sz w:val="18"/>
          <w:szCs w:val="18"/>
        </w:rPr>
        <w:t>S</w:t>
      </w:r>
      <w:r w:rsidRPr="00496F59">
        <w:rPr>
          <w:sz w:val="18"/>
          <w:szCs w:val="18"/>
        </w:rPr>
        <w:t>CH</w:t>
      </w:r>
      <w:r w:rsidRPr="00496F59">
        <w:rPr>
          <w:spacing w:val="-1"/>
          <w:sz w:val="18"/>
          <w:szCs w:val="18"/>
        </w:rPr>
        <w:t>O</w:t>
      </w:r>
      <w:r w:rsidRPr="00496F59">
        <w:rPr>
          <w:sz w:val="18"/>
          <w:szCs w:val="18"/>
        </w:rPr>
        <w:t>OL</w:t>
      </w:r>
      <w:r w:rsidRPr="00496F59">
        <w:rPr>
          <w:spacing w:val="-2"/>
          <w:sz w:val="18"/>
          <w:szCs w:val="18"/>
        </w:rPr>
        <w:t xml:space="preserve"> </w:t>
      </w:r>
      <w:r w:rsidRPr="00496F59">
        <w:rPr>
          <w:sz w:val="18"/>
          <w:szCs w:val="18"/>
        </w:rPr>
        <w:t>OF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EN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INEERI</w:t>
      </w:r>
      <w:r w:rsidRPr="00496F59">
        <w:rPr>
          <w:spacing w:val="2"/>
          <w:sz w:val="18"/>
          <w:szCs w:val="18"/>
        </w:rPr>
        <w:t>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,</w:t>
      </w:r>
    </w:p>
    <w:p w:rsidR="00F6083D" w:rsidRPr="00496F59" w:rsidRDefault="00257058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pacing w:val="1"/>
          <w:sz w:val="18"/>
          <w:szCs w:val="18"/>
        </w:rPr>
        <w:t>S</w:t>
      </w:r>
      <w:r w:rsidRPr="00496F59">
        <w:rPr>
          <w:spacing w:val="-3"/>
          <w:sz w:val="18"/>
          <w:szCs w:val="18"/>
        </w:rPr>
        <w:t>A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</w:t>
      </w:r>
      <w:r w:rsidRPr="00496F59">
        <w:rPr>
          <w:spacing w:val="1"/>
          <w:sz w:val="18"/>
          <w:szCs w:val="18"/>
        </w:rPr>
        <w:t>E</w:t>
      </w:r>
      <w:r w:rsidRPr="00496F59">
        <w:rPr>
          <w:spacing w:val="-2"/>
          <w:sz w:val="18"/>
          <w:szCs w:val="18"/>
        </w:rPr>
        <w:t>T</w:t>
      </w:r>
      <w:r w:rsidRPr="00496F59">
        <w:rPr>
          <w:spacing w:val="2"/>
          <w:sz w:val="18"/>
          <w:szCs w:val="18"/>
        </w:rPr>
        <w:t>H</w:t>
      </w:r>
      <w:r w:rsidRPr="00496F59">
        <w:rPr>
          <w:sz w:val="18"/>
          <w:szCs w:val="18"/>
        </w:rPr>
        <w:t>A</w:t>
      </w:r>
      <w:r w:rsidRPr="00496F59">
        <w:rPr>
          <w:spacing w:val="-2"/>
          <w:sz w:val="18"/>
          <w:szCs w:val="18"/>
        </w:rPr>
        <w:t xml:space="preserve"> </w:t>
      </w:r>
      <w:r w:rsidRPr="00496F59">
        <w:rPr>
          <w:sz w:val="18"/>
          <w:szCs w:val="18"/>
        </w:rPr>
        <w:t>U</w:t>
      </w:r>
      <w:r w:rsidRPr="00496F59">
        <w:rPr>
          <w:spacing w:val="-1"/>
          <w:sz w:val="18"/>
          <w:szCs w:val="18"/>
        </w:rPr>
        <w:t>N</w:t>
      </w:r>
      <w:r w:rsidRPr="00496F59">
        <w:rPr>
          <w:sz w:val="18"/>
          <w:szCs w:val="18"/>
        </w:rPr>
        <w:t>I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ER</w:t>
      </w:r>
      <w:r w:rsidRPr="00496F59">
        <w:rPr>
          <w:spacing w:val="1"/>
          <w:sz w:val="18"/>
          <w:szCs w:val="18"/>
        </w:rPr>
        <w:t>S</w:t>
      </w:r>
      <w:r w:rsidRPr="00496F59">
        <w:rPr>
          <w:sz w:val="18"/>
          <w:szCs w:val="18"/>
        </w:rPr>
        <w:t>I</w:t>
      </w:r>
      <w:r w:rsidRPr="00496F59">
        <w:rPr>
          <w:spacing w:val="-2"/>
          <w:sz w:val="18"/>
          <w:szCs w:val="18"/>
        </w:rPr>
        <w:t>T</w:t>
      </w:r>
      <w:r w:rsidRPr="00496F59">
        <w:rPr>
          <w:sz w:val="18"/>
          <w:szCs w:val="18"/>
        </w:rPr>
        <w:t>Y,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CHEN</w:t>
      </w:r>
      <w:r w:rsidRPr="00496F59">
        <w:rPr>
          <w:spacing w:val="-1"/>
          <w:sz w:val="18"/>
          <w:szCs w:val="18"/>
        </w:rPr>
        <w:t>N</w:t>
      </w:r>
      <w:r w:rsidRPr="00496F59">
        <w:rPr>
          <w:spacing w:val="-3"/>
          <w:sz w:val="18"/>
          <w:szCs w:val="18"/>
        </w:rPr>
        <w:t>A</w:t>
      </w:r>
      <w:r w:rsidRPr="00496F59">
        <w:rPr>
          <w:sz w:val="18"/>
          <w:szCs w:val="18"/>
        </w:rPr>
        <w:t>I,</w:t>
      </w:r>
    </w:p>
    <w:p w:rsidR="00F6083D" w:rsidRPr="00496F59" w:rsidRDefault="00257058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z w:val="18"/>
          <w:szCs w:val="18"/>
        </w:rPr>
        <w:t>T</w:t>
      </w:r>
      <w:r w:rsidRPr="00496F59">
        <w:rPr>
          <w:spacing w:val="-2"/>
          <w:sz w:val="18"/>
          <w:szCs w:val="18"/>
        </w:rPr>
        <w:t>A</w:t>
      </w:r>
      <w:r w:rsidRPr="00496F59">
        <w:rPr>
          <w:spacing w:val="1"/>
          <w:sz w:val="18"/>
          <w:szCs w:val="18"/>
        </w:rPr>
        <w:t>M</w:t>
      </w:r>
      <w:r w:rsidRPr="00496F59">
        <w:rPr>
          <w:sz w:val="18"/>
          <w:szCs w:val="18"/>
        </w:rPr>
        <w:t>IL</w:t>
      </w:r>
      <w:r w:rsidRPr="00496F59">
        <w:rPr>
          <w:spacing w:val="-2"/>
          <w:sz w:val="18"/>
          <w:szCs w:val="18"/>
        </w:rPr>
        <w:t xml:space="preserve"> </w:t>
      </w:r>
      <w:r w:rsidRPr="00496F59">
        <w:rPr>
          <w:spacing w:val="2"/>
          <w:sz w:val="18"/>
          <w:szCs w:val="18"/>
        </w:rPr>
        <w:t>N</w:t>
      </w:r>
      <w:r w:rsidRPr="00496F59">
        <w:rPr>
          <w:sz w:val="18"/>
          <w:szCs w:val="18"/>
        </w:rPr>
        <w:t>A</w:t>
      </w:r>
      <w:r w:rsidRPr="00496F59">
        <w:rPr>
          <w:spacing w:val="-1"/>
          <w:sz w:val="18"/>
          <w:szCs w:val="18"/>
        </w:rPr>
        <w:t>D</w:t>
      </w:r>
      <w:r w:rsidRPr="00496F59">
        <w:rPr>
          <w:sz w:val="18"/>
          <w:szCs w:val="18"/>
        </w:rPr>
        <w:t>U,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IN</w:t>
      </w:r>
      <w:r w:rsidRPr="00496F59">
        <w:rPr>
          <w:spacing w:val="-1"/>
          <w:sz w:val="18"/>
          <w:szCs w:val="18"/>
        </w:rPr>
        <w:t>D</w:t>
      </w:r>
      <w:r w:rsidRPr="00496F59">
        <w:rPr>
          <w:spacing w:val="2"/>
          <w:sz w:val="18"/>
          <w:szCs w:val="18"/>
        </w:rPr>
        <w:t>I</w:t>
      </w:r>
      <w:r w:rsidRPr="00496F59">
        <w:rPr>
          <w:spacing w:val="1"/>
          <w:sz w:val="18"/>
          <w:szCs w:val="18"/>
        </w:rPr>
        <w:t>A</w:t>
      </w:r>
      <w:r w:rsidRPr="00496F59">
        <w:rPr>
          <w:sz w:val="18"/>
          <w:szCs w:val="18"/>
        </w:rPr>
        <w:t>,</w:t>
      </w:r>
    </w:p>
    <w:p w:rsidR="00C01A37" w:rsidRDefault="00270DDC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hyperlink r:id="rId6"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h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a</w:t>
        </w:r>
        <w:r w:rsidR="00257058" w:rsidRPr="00496F59">
          <w:rPr>
            <w:color w:val="0000FF"/>
            <w:sz w:val="18"/>
            <w:szCs w:val="18"/>
            <w:u w:val="single" w:color="0000FF"/>
          </w:rPr>
          <w:t>rs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h</w:t>
        </w:r>
        <w:r w:rsidR="00257058" w:rsidRPr="00496F59">
          <w:rPr>
            <w:color w:val="0000FF"/>
            <w:sz w:val="18"/>
            <w:szCs w:val="18"/>
            <w:u w:val="single" w:color="0000FF"/>
          </w:rPr>
          <w:t>i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p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u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p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p</w:t>
        </w:r>
        <w:r w:rsidR="00257058" w:rsidRPr="00496F59">
          <w:rPr>
            <w:color w:val="0000FF"/>
            <w:spacing w:val="-4"/>
            <w:sz w:val="18"/>
            <w:szCs w:val="18"/>
            <w:u w:val="single" w:color="0000FF"/>
          </w:rPr>
          <w:t>y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8</w:t>
        </w:r>
        <w:r w:rsidR="00257058" w:rsidRPr="00496F59">
          <w:rPr>
            <w:color w:val="0000FF"/>
            <w:sz w:val="18"/>
            <w:szCs w:val="18"/>
            <w:u w:val="single" w:color="0000FF"/>
          </w:rPr>
          <w:t>@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g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ma</w:t>
        </w:r>
        <w:r w:rsidR="00257058" w:rsidRPr="00496F59">
          <w:rPr>
            <w:color w:val="0000FF"/>
            <w:sz w:val="18"/>
            <w:szCs w:val="18"/>
            <w:u w:val="single" w:color="0000FF"/>
          </w:rPr>
          <w:t>i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l</w:t>
        </w:r>
        <w:r w:rsidR="00257058" w:rsidRPr="00496F59">
          <w:rPr>
            <w:color w:val="0000FF"/>
            <w:sz w:val="18"/>
            <w:szCs w:val="18"/>
            <w:u w:val="single" w:color="0000FF"/>
          </w:rPr>
          <w:t>.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c</w:t>
        </w:r>
        <w:r w:rsidR="00257058" w:rsidRPr="00496F59">
          <w:rPr>
            <w:color w:val="0000FF"/>
            <w:spacing w:val="1"/>
            <w:sz w:val="18"/>
            <w:szCs w:val="18"/>
            <w:u w:val="single" w:color="0000FF"/>
          </w:rPr>
          <w:t>o</w:t>
        </w:r>
        <w:r w:rsidR="00257058" w:rsidRPr="00496F59">
          <w:rPr>
            <w:color w:val="0000FF"/>
            <w:spacing w:val="-1"/>
            <w:sz w:val="18"/>
            <w:szCs w:val="18"/>
            <w:u w:val="single" w:color="0000FF"/>
          </w:rPr>
          <w:t>m</w:t>
        </w:r>
        <w:r w:rsidR="00257058" w:rsidRPr="00496F59">
          <w:rPr>
            <w:color w:val="212121"/>
            <w:sz w:val="18"/>
            <w:szCs w:val="18"/>
          </w:rPr>
          <w:t>.</w:t>
        </w:r>
      </w:hyperlink>
    </w:p>
    <w:p w:rsidR="00F6083D" w:rsidRDefault="00F6083D" w:rsidP="00F6083D">
      <w:pPr>
        <w:ind w:right="3637"/>
        <w:rPr>
          <w:spacing w:val="-1"/>
          <w:sz w:val="22"/>
          <w:szCs w:val="22"/>
        </w:rPr>
      </w:pPr>
    </w:p>
    <w:p w:rsidR="00C01A37" w:rsidRDefault="00257058" w:rsidP="00496F59">
      <w:pPr>
        <w:ind w:right="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R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AA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 w:rsidRPr="00496F59">
        <w:rPr>
          <w:spacing w:val="-1"/>
          <w:w w:val="99"/>
          <w:position w:val="10"/>
          <w:sz w:val="16"/>
          <w:szCs w:val="14"/>
        </w:rPr>
        <w:t>[</w:t>
      </w:r>
      <w:r w:rsidRPr="00496F59">
        <w:rPr>
          <w:w w:val="99"/>
          <w:position w:val="10"/>
          <w:sz w:val="16"/>
          <w:szCs w:val="16"/>
        </w:rPr>
        <w:t>2</w:t>
      </w:r>
      <w:r w:rsidRPr="00496F59">
        <w:rPr>
          <w:spacing w:val="-1"/>
          <w:w w:val="99"/>
          <w:position w:val="10"/>
          <w:sz w:val="16"/>
          <w:szCs w:val="16"/>
        </w:rPr>
        <w:t>]</w:t>
      </w:r>
      <w:r w:rsidRPr="00496F59">
        <w:rPr>
          <w:sz w:val="16"/>
          <w:szCs w:val="16"/>
        </w:rPr>
        <w:t>,</w:t>
      </w:r>
    </w:p>
    <w:p w:rsidR="00496F59" w:rsidRPr="00496F59" w:rsidRDefault="00257058" w:rsidP="00496F59">
      <w:pPr>
        <w:ind w:right="4"/>
        <w:jc w:val="center"/>
        <w:rPr>
          <w:spacing w:val="1"/>
          <w:sz w:val="18"/>
          <w:szCs w:val="18"/>
        </w:rPr>
      </w:pPr>
      <w:r w:rsidRPr="00496F59">
        <w:rPr>
          <w:sz w:val="18"/>
          <w:szCs w:val="18"/>
        </w:rPr>
        <w:t>B.E.</w:t>
      </w:r>
      <w:r w:rsidRPr="00496F59">
        <w:rPr>
          <w:spacing w:val="2"/>
          <w:sz w:val="18"/>
          <w:szCs w:val="18"/>
        </w:rPr>
        <w:t xml:space="preserve"> </w:t>
      </w:r>
      <w:r w:rsidRPr="00496F59">
        <w:rPr>
          <w:sz w:val="18"/>
          <w:szCs w:val="18"/>
        </w:rPr>
        <w:t>CO</w:t>
      </w:r>
      <w:r w:rsidRPr="00496F59">
        <w:rPr>
          <w:spacing w:val="-2"/>
          <w:sz w:val="18"/>
          <w:szCs w:val="18"/>
        </w:rPr>
        <w:t>M</w:t>
      </w:r>
      <w:r w:rsidRPr="00496F59">
        <w:rPr>
          <w:spacing w:val="3"/>
          <w:sz w:val="18"/>
          <w:szCs w:val="18"/>
        </w:rPr>
        <w:t>P</w:t>
      </w:r>
      <w:r w:rsidRPr="00496F59">
        <w:rPr>
          <w:sz w:val="18"/>
          <w:szCs w:val="18"/>
        </w:rPr>
        <w:t>U</w:t>
      </w:r>
      <w:r w:rsidRPr="00496F59">
        <w:rPr>
          <w:spacing w:val="-2"/>
          <w:sz w:val="18"/>
          <w:szCs w:val="18"/>
        </w:rPr>
        <w:t>T</w:t>
      </w:r>
      <w:r w:rsidRPr="00496F59">
        <w:rPr>
          <w:sz w:val="18"/>
          <w:szCs w:val="18"/>
        </w:rPr>
        <w:t>ER</w:t>
      </w:r>
      <w:r w:rsidRPr="00496F59">
        <w:rPr>
          <w:spacing w:val="1"/>
          <w:sz w:val="18"/>
          <w:szCs w:val="18"/>
        </w:rPr>
        <w:t xml:space="preserve"> S</w:t>
      </w:r>
      <w:r w:rsidRPr="00496F59">
        <w:rPr>
          <w:sz w:val="18"/>
          <w:szCs w:val="18"/>
        </w:rPr>
        <w:t>CIENCE</w:t>
      </w:r>
      <w:r w:rsidRPr="00496F59">
        <w:rPr>
          <w:spacing w:val="2"/>
          <w:sz w:val="18"/>
          <w:szCs w:val="18"/>
        </w:rPr>
        <w:t xml:space="preserve"> </w:t>
      </w:r>
      <w:r w:rsidRPr="00496F59">
        <w:rPr>
          <w:spacing w:val="-3"/>
          <w:sz w:val="18"/>
          <w:szCs w:val="18"/>
        </w:rPr>
        <w:t>A</w:t>
      </w:r>
      <w:r w:rsidRPr="00496F59">
        <w:rPr>
          <w:sz w:val="18"/>
          <w:szCs w:val="18"/>
        </w:rPr>
        <w:t>ND EN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INEERI</w:t>
      </w:r>
      <w:r w:rsidRPr="00496F59">
        <w:rPr>
          <w:spacing w:val="2"/>
          <w:sz w:val="18"/>
          <w:szCs w:val="18"/>
        </w:rPr>
        <w:t>N</w:t>
      </w:r>
      <w:r w:rsidRPr="00496F59">
        <w:rPr>
          <w:spacing w:val="-2"/>
          <w:sz w:val="18"/>
          <w:szCs w:val="18"/>
        </w:rPr>
        <w:t>G</w:t>
      </w:r>
      <w:r w:rsidRPr="00496F59">
        <w:rPr>
          <w:sz w:val="18"/>
          <w:szCs w:val="18"/>
        </w:rPr>
        <w:t>,</w:t>
      </w:r>
    </w:p>
    <w:p w:rsidR="00496F59" w:rsidRPr="00496F59" w:rsidRDefault="00257058" w:rsidP="00496F59">
      <w:pPr>
        <w:ind w:right="4"/>
        <w:jc w:val="center"/>
        <w:rPr>
          <w:sz w:val="18"/>
          <w:szCs w:val="18"/>
        </w:rPr>
      </w:pPr>
      <w:r w:rsidRPr="00496F59">
        <w:rPr>
          <w:spacing w:val="3"/>
          <w:sz w:val="18"/>
          <w:szCs w:val="18"/>
        </w:rPr>
        <w:t>S</w:t>
      </w:r>
      <w:r w:rsidRPr="00496F59">
        <w:rPr>
          <w:spacing w:val="-3"/>
          <w:sz w:val="18"/>
          <w:szCs w:val="18"/>
        </w:rPr>
        <w:t>A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</w:t>
      </w:r>
      <w:r w:rsidRPr="00496F59">
        <w:rPr>
          <w:spacing w:val="1"/>
          <w:sz w:val="18"/>
          <w:szCs w:val="18"/>
        </w:rPr>
        <w:t>E</w:t>
      </w:r>
      <w:r w:rsidRPr="00496F59">
        <w:rPr>
          <w:spacing w:val="-2"/>
          <w:sz w:val="18"/>
          <w:szCs w:val="18"/>
        </w:rPr>
        <w:t>T</w:t>
      </w:r>
      <w:r w:rsidRPr="00496F59">
        <w:rPr>
          <w:spacing w:val="2"/>
          <w:sz w:val="18"/>
          <w:szCs w:val="18"/>
        </w:rPr>
        <w:t>H</w:t>
      </w:r>
      <w:r w:rsidRPr="00496F59">
        <w:rPr>
          <w:sz w:val="18"/>
          <w:szCs w:val="18"/>
        </w:rPr>
        <w:t xml:space="preserve">A </w:t>
      </w:r>
      <w:r w:rsidRPr="00496F59">
        <w:rPr>
          <w:spacing w:val="1"/>
          <w:sz w:val="18"/>
          <w:szCs w:val="18"/>
        </w:rPr>
        <w:t>S</w:t>
      </w:r>
      <w:r w:rsidRPr="00496F59">
        <w:rPr>
          <w:sz w:val="18"/>
          <w:szCs w:val="18"/>
        </w:rPr>
        <w:t>CH</w:t>
      </w:r>
      <w:r w:rsidRPr="00496F59">
        <w:rPr>
          <w:spacing w:val="-1"/>
          <w:sz w:val="18"/>
          <w:szCs w:val="18"/>
        </w:rPr>
        <w:t>O</w:t>
      </w:r>
      <w:r w:rsidRPr="00496F59">
        <w:rPr>
          <w:sz w:val="18"/>
          <w:szCs w:val="18"/>
        </w:rPr>
        <w:t>OL</w:t>
      </w:r>
      <w:r w:rsidRPr="00496F59">
        <w:rPr>
          <w:spacing w:val="-2"/>
          <w:sz w:val="18"/>
          <w:szCs w:val="18"/>
        </w:rPr>
        <w:t xml:space="preserve"> </w:t>
      </w:r>
      <w:r w:rsidRPr="00496F59">
        <w:rPr>
          <w:sz w:val="18"/>
          <w:szCs w:val="18"/>
        </w:rPr>
        <w:t>OF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EN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INEERI</w:t>
      </w:r>
      <w:r w:rsidRPr="00496F59">
        <w:rPr>
          <w:spacing w:val="2"/>
          <w:sz w:val="18"/>
          <w:szCs w:val="18"/>
        </w:rPr>
        <w:t>N</w:t>
      </w:r>
      <w:r w:rsidRPr="00496F59">
        <w:rPr>
          <w:spacing w:val="-3"/>
          <w:sz w:val="18"/>
          <w:szCs w:val="18"/>
        </w:rPr>
        <w:t>G</w:t>
      </w:r>
      <w:r w:rsidRPr="00496F59">
        <w:rPr>
          <w:sz w:val="18"/>
          <w:szCs w:val="18"/>
        </w:rPr>
        <w:t>,</w:t>
      </w:r>
    </w:p>
    <w:p w:rsidR="00496F59" w:rsidRPr="00496F59" w:rsidRDefault="00257058" w:rsidP="00496F59">
      <w:pPr>
        <w:ind w:right="4"/>
        <w:jc w:val="center"/>
        <w:rPr>
          <w:sz w:val="18"/>
          <w:szCs w:val="18"/>
        </w:rPr>
      </w:pPr>
      <w:r w:rsidRPr="00496F59">
        <w:rPr>
          <w:spacing w:val="1"/>
          <w:sz w:val="18"/>
          <w:szCs w:val="18"/>
        </w:rPr>
        <w:t>S</w:t>
      </w:r>
      <w:r w:rsidRPr="00496F59">
        <w:rPr>
          <w:spacing w:val="-3"/>
          <w:sz w:val="18"/>
          <w:szCs w:val="18"/>
        </w:rPr>
        <w:t>A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</w:t>
      </w:r>
      <w:r w:rsidRPr="00496F59">
        <w:rPr>
          <w:spacing w:val="1"/>
          <w:sz w:val="18"/>
          <w:szCs w:val="18"/>
        </w:rPr>
        <w:t>E</w:t>
      </w:r>
      <w:r w:rsidRPr="00496F59">
        <w:rPr>
          <w:spacing w:val="-2"/>
          <w:sz w:val="18"/>
          <w:szCs w:val="18"/>
        </w:rPr>
        <w:t>T</w:t>
      </w:r>
      <w:r w:rsidRPr="00496F59">
        <w:rPr>
          <w:spacing w:val="2"/>
          <w:sz w:val="18"/>
          <w:szCs w:val="18"/>
        </w:rPr>
        <w:t>H</w:t>
      </w:r>
      <w:r w:rsidRPr="00496F59">
        <w:rPr>
          <w:sz w:val="18"/>
          <w:szCs w:val="18"/>
        </w:rPr>
        <w:t>A</w:t>
      </w:r>
      <w:r w:rsidRPr="00496F59">
        <w:rPr>
          <w:spacing w:val="-2"/>
          <w:sz w:val="18"/>
          <w:szCs w:val="18"/>
        </w:rPr>
        <w:t xml:space="preserve"> </w:t>
      </w:r>
      <w:r w:rsidRPr="00496F59">
        <w:rPr>
          <w:sz w:val="18"/>
          <w:szCs w:val="18"/>
        </w:rPr>
        <w:t>U</w:t>
      </w:r>
      <w:r w:rsidRPr="00496F59">
        <w:rPr>
          <w:spacing w:val="-1"/>
          <w:sz w:val="18"/>
          <w:szCs w:val="18"/>
        </w:rPr>
        <w:t>N</w:t>
      </w:r>
      <w:r w:rsidRPr="00496F59">
        <w:rPr>
          <w:sz w:val="18"/>
          <w:szCs w:val="18"/>
        </w:rPr>
        <w:t>I</w:t>
      </w:r>
      <w:r w:rsidRPr="00496F59">
        <w:rPr>
          <w:spacing w:val="2"/>
          <w:sz w:val="18"/>
          <w:szCs w:val="18"/>
        </w:rPr>
        <w:t>V</w:t>
      </w:r>
      <w:r w:rsidRPr="00496F59">
        <w:rPr>
          <w:sz w:val="18"/>
          <w:szCs w:val="18"/>
        </w:rPr>
        <w:t>ER</w:t>
      </w:r>
      <w:r w:rsidRPr="00496F59">
        <w:rPr>
          <w:spacing w:val="1"/>
          <w:sz w:val="18"/>
          <w:szCs w:val="18"/>
        </w:rPr>
        <w:t>S</w:t>
      </w:r>
      <w:r w:rsidRPr="00496F59">
        <w:rPr>
          <w:sz w:val="18"/>
          <w:szCs w:val="18"/>
        </w:rPr>
        <w:t>I</w:t>
      </w:r>
      <w:r w:rsidRPr="00496F59">
        <w:rPr>
          <w:spacing w:val="-2"/>
          <w:sz w:val="18"/>
          <w:szCs w:val="18"/>
        </w:rPr>
        <w:t>T</w:t>
      </w:r>
      <w:r w:rsidRPr="00496F59">
        <w:rPr>
          <w:sz w:val="18"/>
          <w:szCs w:val="18"/>
        </w:rPr>
        <w:t>Y,</w:t>
      </w:r>
      <w:r w:rsidRPr="00496F59">
        <w:rPr>
          <w:spacing w:val="1"/>
          <w:sz w:val="18"/>
          <w:szCs w:val="18"/>
        </w:rPr>
        <w:t xml:space="preserve"> </w:t>
      </w:r>
      <w:r w:rsidRPr="00496F59">
        <w:rPr>
          <w:sz w:val="18"/>
          <w:szCs w:val="18"/>
        </w:rPr>
        <w:t>CHEN</w:t>
      </w:r>
      <w:r w:rsidRPr="00496F59">
        <w:rPr>
          <w:spacing w:val="-1"/>
          <w:sz w:val="18"/>
          <w:szCs w:val="18"/>
        </w:rPr>
        <w:t>N</w:t>
      </w:r>
      <w:r w:rsidRPr="00496F59">
        <w:rPr>
          <w:spacing w:val="-3"/>
          <w:sz w:val="18"/>
          <w:szCs w:val="18"/>
        </w:rPr>
        <w:t>A</w:t>
      </w:r>
      <w:r w:rsidRPr="00496F59">
        <w:rPr>
          <w:sz w:val="18"/>
          <w:szCs w:val="18"/>
        </w:rPr>
        <w:t>I,</w:t>
      </w:r>
    </w:p>
    <w:p w:rsidR="00C01A37" w:rsidRPr="00496F59" w:rsidRDefault="00496F59" w:rsidP="00496F59">
      <w:pPr>
        <w:ind w:right="4"/>
        <w:jc w:val="center"/>
        <w:rPr>
          <w:sz w:val="18"/>
          <w:szCs w:val="18"/>
        </w:rPr>
      </w:pPr>
      <w:r>
        <w:rPr>
          <w:sz w:val="18"/>
          <w:szCs w:val="18"/>
        </w:rPr>
        <w:t>TA</w:t>
      </w:r>
      <w:r w:rsidRPr="00496F59">
        <w:rPr>
          <w:sz w:val="18"/>
          <w:szCs w:val="18"/>
        </w:rPr>
        <w:t>MIL NADU,</w:t>
      </w:r>
      <w:r w:rsidR="00257058" w:rsidRPr="00496F59">
        <w:rPr>
          <w:spacing w:val="1"/>
          <w:sz w:val="18"/>
          <w:szCs w:val="18"/>
        </w:rPr>
        <w:t xml:space="preserve"> </w:t>
      </w:r>
      <w:r w:rsidR="00257058" w:rsidRPr="00496F59">
        <w:rPr>
          <w:sz w:val="18"/>
          <w:szCs w:val="18"/>
        </w:rPr>
        <w:t>IN</w:t>
      </w:r>
      <w:r w:rsidR="00257058" w:rsidRPr="00496F59">
        <w:rPr>
          <w:spacing w:val="-1"/>
          <w:sz w:val="18"/>
          <w:szCs w:val="18"/>
        </w:rPr>
        <w:t>D</w:t>
      </w:r>
      <w:r w:rsidR="00257058" w:rsidRPr="00496F59">
        <w:rPr>
          <w:spacing w:val="2"/>
          <w:sz w:val="18"/>
          <w:szCs w:val="18"/>
        </w:rPr>
        <w:t>I</w:t>
      </w:r>
      <w:r w:rsidR="00257058" w:rsidRPr="00496F59">
        <w:rPr>
          <w:sz w:val="18"/>
          <w:szCs w:val="18"/>
        </w:rPr>
        <w:t>A,</w:t>
      </w:r>
    </w:p>
    <w:p w:rsidR="00C01A37" w:rsidRDefault="00270DDC" w:rsidP="00496F59">
      <w:pPr>
        <w:spacing w:line="200" w:lineRule="exact"/>
        <w:ind w:right="4"/>
        <w:jc w:val="center"/>
        <w:rPr>
          <w:sz w:val="18"/>
          <w:szCs w:val="18"/>
        </w:rPr>
      </w:pPr>
      <w:hyperlink r:id="rId7">
        <w:r w:rsidR="00257058" w:rsidRPr="00496F59"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 w:rsidR="00257058" w:rsidRPr="00496F59">
          <w:rPr>
            <w:color w:val="0000FF"/>
            <w:position w:val="-1"/>
            <w:sz w:val="18"/>
            <w:szCs w:val="18"/>
            <w:u w:val="single" w:color="0000FF"/>
          </w:rPr>
          <w:t>ir</w:t>
        </w:r>
        <w:r w:rsidR="00257058" w:rsidRPr="00496F59"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 w:rsidR="00257058" w:rsidRPr="00496F59"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v</w:t>
        </w:r>
        <w:r w:rsidR="00257058" w:rsidRPr="00496F59">
          <w:rPr>
            <w:color w:val="0000FF"/>
            <w:position w:val="-1"/>
            <w:sz w:val="18"/>
            <w:szCs w:val="18"/>
            <w:u w:val="single" w:color="0000FF"/>
          </w:rPr>
          <w:t>i</w:t>
        </w:r>
        <w:r w:rsidR="00257058" w:rsidRPr="00496F59"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dhu</w:t>
        </w:r>
        <w:r w:rsidR="00257058" w:rsidRPr="00496F59">
          <w:rPr>
            <w:color w:val="0000FF"/>
            <w:position w:val="-1"/>
            <w:sz w:val="18"/>
            <w:szCs w:val="18"/>
            <w:u w:val="single" w:color="0000FF"/>
          </w:rPr>
          <w:t>r@</w:t>
        </w:r>
        <w:r w:rsidR="00257058" w:rsidRPr="00496F59"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 w:rsidR="00257058" w:rsidRPr="00496F59"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m</w:t>
        </w:r>
        <w:r w:rsidR="00257058" w:rsidRPr="00496F59"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="00257058" w:rsidRPr="00496F59">
          <w:rPr>
            <w:color w:val="0000FF"/>
            <w:position w:val="-1"/>
            <w:sz w:val="18"/>
            <w:szCs w:val="18"/>
            <w:u w:val="single" w:color="0000FF"/>
          </w:rPr>
          <w:t>i</w:t>
        </w:r>
        <w:r w:rsidR="00257058" w:rsidRPr="00496F59">
          <w:rPr>
            <w:color w:val="0000FF"/>
            <w:spacing w:val="1"/>
            <w:position w:val="-1"/>
            <w:sz w:val="18"/>
            <w:szCs w:val="18"/>
            <w:u w:val="single" w:color="0000FF"/>
          </w:rPr>
          <w:t>l</w:t>
        </w:r>
        <w:r w:rsidR="00257058" w:rsidRPr="00496F59">
          <w:rPr>
            <w:color w:val="0000FF"/>
            <w:position w:val="-1"/>
            <w:sz w:val="18"/>
            <w:szCs w:val="18"/>
            <w:u w:val="single" w:color="0000FF"/>
          </w:rPr>
          <w:t>.</w:t>
        </w:r>
        <w:r w:rsidR="00257058" w:rsidRPr="00496F59"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 w:rsidR="00257058" w:rsidRPr="00496F59">
          <w:rPr>
            <w:color w:val="0000FF"/>
            <w:spacing w:val="3"/>
            <w:position w:val="-1"/>
            <w:sz w:val="18"/>
            <w:szCs w:val="18"/>
            <w:u w:val="single" w:color="0000FF"/>
          </w:rPr>
          <w:t>o</w:t>
        </w:r>
        <w:r w:rsidR="00257058" w:rsidRPr="00496F59"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m</w:t>
        </w:r>
        <w:r w:rsidR="00257058" w:rsidRPr="00496F59">
          <w:rPr>
            <w:color w:val="000000"/>
            <w:position w:val="-1"/>
            <w:sz w:val="18"/>
            <w:szCs w:val="18"/>
          </w:rPr>
          <w:t>.</w:t>
        </w:r>
      </w:hyperlink>
    </w:p>
    <w:p w:rsidR="00BB6707" w:rsidRDefault="00BB6707" w:rsidP="00496F59">
      <w:pPr>
        <w:spacing w:before="7" w:line="140" w:lineRule="exact"/>
        <w:ind w:right="4"/>
        <w:rPr>
          <w:sz w:val="14"/>
          <w:szCs w:val="14"/>
        </w:rPr>
        <w:sectPr w:rsidR="00BB6707" w:rsidSect="00BB6707">
          <w:type w:val="continuous"/>
          <w:pgSz w:w="12240" w:h="15840"/>
          <w:pgMar w:top="1440" w:right="1440" w:bottom="1440" w:left="1440" w:header="720" w:footer="720" w:gutter="0"/>
          <w:cols w:num="2" w:space="719"/>
          <w:docGrid w:linePitch="272"/>
        </w:sectPr>
      </w:pPr>
    </w:p>
    <w:p w:rsidR="00C01A37" w:rsidRDefault="00C01A37" w:rsidP="00496F59">
      <w:pPr>
        <w:spacing w:before="7" w:line="140" w:lineRule="exact"/>
        <w:ind w:right="4"/>
        <w:rPr>
          <w:sz w:val="14"/>
          <w:szCs w:val="14"/>
        </w:rPr>
      </w:pPr>
    </w:p>
    <w:p w:rsidR="00C01A37" w:rsidRDefault="00496F59" w:rsidP="00496F59">
      <w:pPr>
        <w:spacing w:line="200" w:lineRule="exact"/>
        <w:jc w:val="center"/>
      </w:pPr>
      <w:r w:rsidRPr="00496F59">
        <w:rPr>
          <w:spacing w:val="-1"/>
          <w:sz w:val="22"/>
          <w:szCs w:val="22"/>
        </w:rPr>
        <w:t>V. PARTHIPAN</w:t>
      </w:r>
      <w:r>
        <w:rPr>
          <w:spacing w:val="-1"/>
          <w:sz w:val="22"/>
          <w:szCs w:val="22"/>
          <w:vertAlign w:val="superscript"/>
        </w:rPr>
        <w:t xml:space="preserve"> </w:t>
      </w:r>
      <w:r w:rsidRPr="00BB6707">
        <w:rPr>
          <w:spacing w:val="-1"/>
          <w:sz w:val="18"/>
          <w:szCs w:val="16"/>
          <w:vertAlign w:val="superscript"/>
        </w:rPr>
        <w:t>[</w:t>
      </w:r>
      <w:r w:rsidRPr="00BB6707">
        <w:rPr>
          <w:sz w:val="18"/>
          <w:szCs w:val="16"/>
          <w:vertAlign w:val="superscript"/>
        </w:rPr>
        <w:t>3]</w:t>
      </w:r>
      <w:r w:rsidRPr="00496F59">
        <w:rPr>
          <w:sz w:val="16"/>
          <w:szCs w:val="16"/>
        </w:rPr>
        <w:t>,</w:t>
      </w:r>
    </w:p>
    <w:p w:rsidR="00496F59" w:rsidRP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z w:val="18"/>
          <w:szCs w:val="18"/>
        </w:rPr>
        <w:t>DEPARTMENT OF COMPUTER SCIENCE AND ENGINNERING,</w:t>
      </w:r>
    </w:p>
    <w:p w:rsidR="00496F59" w:rsidRP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z w:val="18"/>
          <w:szCs w:val="18"/>
        </w:rPr>
        <w:t>SAVEETHA SCHOOL OF ENGINEERING,</w:t>
      </w:r>
    </w:p>
    <w:p w:rsidR="00496F59" w:rsidRP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z w:val="18"/>
          <w:szCs w:val="18"/>
        </w:rPr>
        <w:t>SAVEETHA UNIVERSITY, CHENNAI,</w:t>
      </w:r>
    </w:p>
    <w:p w:rsidR="00496F59" w:rsidRP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  <w:r w:rsidRPr="00496F59">
        <w:rPr>
          <w:sz w:val="18"/>
          <w:szCs w:val="18"/>
        </w:rPr>
        <w:t>TAMIL NADU, INDIA,</w:t>
      </w:r>
    </w:p>
    <w:p w:rsidR="00BB6707" w:rsidRDefault="00BB6707" w:rsidP="00496F59">
      <w:pPr>
        <w:tabs>
          <w:tab w:val="left" w:pos="9356"/>
        </w:tabs>
        <w:ind w:right="-138"/>
        <w:jc w:val="center"/>
        <w:rPr>
          <w:sz w:val="18"/>
          <w:szCs w:val="18"/>
        </w:rPr>
        <w:sectPr w:rsidR="00BB6707" w:rsidSect="00BB6707">
          <w:type w:val="continuous"/>
          <w:pgSz w:w="12240" w:h="15840"/>
          <w:pgMar w:top="1440" w:right="1440" w:bottom="1440" w:left="1440" w:header="720" w:footer="720" w:gutter="0"/>
          <w:cols w:space="719"/>
          <w:docGrid w:linePitch="272"/>
        </w:sectPr>
      </w:pPr>
    </w:p>
    <w:p w:rsidR="00BB6707" w:rsidRDefault="00BB6707" w:rsidP="00496F59">
      <w:pPr>
        <w:tabs>
          <w:tab w:val="left" w:pos="9356"/>
        </w:tabs>
        <w:ind w:right="-138"/>
        <w:jc w:val="center"/>
        <w:rPr>
          <w:sz w:val="18"/>
          <w:szCs w:val="18"/>
        </w:rPr>
        <w:sectPr w:rsidR="00BB6707" w:rsidSect="00BB6707">
          <w:type w:val="continuous"/>
          <w:pgSz w:w="12240" w:h="15840"/>
          <w:pgMar w:top="1440" w:right="1440" w:bottom="1440" w:left="1440" w:header="720" w:footer="720" w:gutter="0"/>
          <w:cols w:space="719"/>
          <w:docGrid w:linePitch="272"/>
        </w:sectPr>
      </w:pPr>
      <w:bookmarkStart w:id="0" w:name="_GoBack"/>
      <w:bookmarkEnd w:id="0"/>
    </w:p>
    <w:p w:rsid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</w:p>
    <w:p w:rsidR="00496F59" w:rsidRPr="00496F59" w:rsidRDefault="00496F59" w:rsidP="00496F59">
      <w:pPr>
        <w:tabs>
          <w:tab w:val="left" w:pos="9356"/>
        </w:tabs>
        <w:ind w:right="-138"/>
        <w:jc w:val="center"/>
        <w:rPr>
          <w:sz w:val="18"/>
          <w:szCs w:val="18"/>
        </w:rPr>
      </w:pPr>
    </w:p>
    <w:p w:rsidR="00AD57CB" w:rsidRDefault="00AD57CB">
      <w:pPr>
        <w:spacing w:before="37"/>
        <w:ind w:left="113" w:right="-31"/>
        <w:jc w:val="both"/>
        <w:rPr>
          <w:b/>
          <w:i/>
          <w:sz w:val="18"/>
          <w:szCs w:val="18"/>
        </w:rPr>
        <w:sectPr w:rsidR="00AD57CB" w:rsidSect="00BB67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96" w:space="719"/>
            <w:col w:w="4345"/>
          </w:cols>
          <w:docGrid w:linePitch="272"/>
        </w:sectPr>
      </w:pPr>
    </w:p>
    <w:p w:rsidR="00C01A37" w:rsidRPr="00AD57CB" w:rsidRDefault="00257058">
      <w:pPr>
        <w:spacing w:before="37"/>
        <w:ind w:left="113" w:right="-31"/>
        <w:jc w:val="both"/>
        <w:rPr>
          <w:b/>
          <w:i/>
          <w:sz w:val="18"/>
          <w:szCs w:val="18"/>
        </w:rPr>
      </w:pPr>
      <w:r w:rsidRPr="00AD57CB">
        <w:rPr>
          <w:b/>
          <w:i/>
          <w:sz w:val="18"/>
          <w:szCs w:val="18"/>
        </w:rPr>
        <w:lastRenderedPageBreak/>
        <w:t>ABSTRAC</w:t>
      </w:r>
      <w:r w:rsidRPr="00AD57CB">
        <w:rPr>
          <w:b/>
          <w:i/>
          <w:spacing w:val="1"/>
          <w:sz w:val="18"/>
          <w:szCs w:val="18"/>
        </w:rPr>
        <w:t>T</w:t>
      </w:r>
      <w:r w:rsidR="003916BB" w:rsidRPr="00AD57CB">
        <w:rPr>
          <w:b/>
          <w:i/>
          <w:sz w:val="18"/>
          <w:szCs w:val="18"/>
        </w:rPr>
        <w:t>: −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C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1"/>
          <w:sz w:val="18"/>
          <w:szCs w:val="18"/>
        </w:rPr>
        <w:t>pu</w:t>
      </w:r>
      <w:r w:rsidRPr="00AD57CB">
        <w:rPr>
          <w:b/>
          <w:i/>
          <w:sz w:val="18"/>
          <w:szCs w:val="18"/>
        </w:rPr>
        <w:t>ter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traf</w:t>
      </w:r>
      <w:r w:rsidRPr="00AD57CB">
        <w:rPr>
          <w:b/>
          <w:i/>
          <w:spacing w:val="-3"/>
          <w:sz w:val="18"/>
          <w:szCs w:val="18"/>
        </w:rPr>
        <w:t>f</w:t>
      </w:r>
      <w:r w:rsidRPr="00AD57CB">
        <w:rPr>
          <w:b/>
          <w:i/>
          <w:sz w:val="18"/>
          <w:szCs w:val="18"/>
        </w:rPr>
        <w:t>ic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si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lati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n</w:t>
      </w:r>
      <w:r w:rsidRPr="00AD57CB">
        <w:rPr>
          <w:b/>
          <w:i/>
          <w:spacing w:val="4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is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a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-3"/>
          <w:sz w:val="18"/>
          <w:szCs w:val="18"/>
        </w:rPr>
        <w:t>w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3"/>
          <w:sz w:val="18"/>
          <w:szCs w:val="18"/>
        </w:rPr>
        <w:t>d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 xml:space="preserve">ly 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d te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pacing w:val="1"/>
          <w:sz w:val="18"/>
          <w:szCs w:val="18"/>
        </w:rPr>
        <w:t>hn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q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e in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1"/>
          <w:sz w:val="18"/>
          <w:szCs w:val="18"/>
        </w:rPr>
        <w:t>od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in</w:t>
      </w:r>
      <w:r w:rsidRPr="00AD57CB">
        <w:rPr>
          <w:b/>
          <w:i/>
          <w:spacing w:val="-1"/>
          <w:sz w:val="18"/>
          <w:szCs w:val="18"/>
        </w:rPr>
        <w:t>g</w:t>
      </w:r>
      <w:r w:rsidRPr="00AD57CB">
        <w:rPr>
          <w:b/>
          <w:i/>
          <w:sz w:val="18"/>
          <w:szCs w:val="18"/>
        </w:rPr>
        <w:t xml:space="preserve">, 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g</w:t>
      </w:r>
      <w:r w:rsidRPr="00AD57CB">
        <w:rPr>
          <w:b/>
          <w:i/>
          <w:spacing w:val="1"/>
          <w:sz w:val="18"/>
          <w:szCs w:val="18"/>
        </w:rPr>
        <w:t xml:space="preserve"> u</w:t>
      </w:r>
      <w:r w:rsidRPr="00AD57CB">
        <w:rPr>
          <w:b/>
          <w:i/>
          <w:sz w:val="18"/>
          <w:szCs w:val="18"/>
        </w:rPr>
        <w:t xml:space="preserve">p </w:t>
      </w:r>
      <w:r w:rsidRPr="00AD57CB">
        <w:rPr>
          <w:b/>
          <w:i/>
          <w:spacing w:val="-3"/>
          <w:sz w:val="18"/>
          <w:szCs w:val="18"/>
        </w:rPr>
        <w:t>w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t</w:t>
      </w:r>
      <w:r w:rsidRPr="00AD57CB">
        <w:rPr>
          <w:b/>
          <w:i/>
          <w:sz w:val="18"/>
          <w:szCs w:val="18"/>
        </w:rPr>
        <w:t xml:space="preserve">h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 xml:space="preserve">d </w:t>
      </w:r>
      <w:r w:rsidRPr="00AD57CB">
        <w:rPr>
          <w:b/>
          <w:i/>
          <w:spacing w:val="1"/>
          <w:sz w:val="18"/>
          <w:szCs w:val="18"/>
        </w:rPr>
        <w:t>d</w:t>
      </w:r>
      <w:r w:rsidRPr="00AD57CB">
        <w:rPr>
          <w:b/>
          <w:i/>
          <w:spacing w:val="-1"/>
          <w:sz w:val="18"/>
          <w:szCs w:val="18"/>
        </w:rPr>
        <w:t>eve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op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4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f traf</w:t>
      </w:r>
      <w:r w:rsidRPr="00AD57CB">
        <w:rPr>
          <w:b/>
          <w:i/>
          <w:spacing w:val="-3"/>
          <w:sz w:val="18"/>
          <w:szCs w:val="18"/>
        </w:rPr>
        <w:t>f</w:t>
      </w:r>
      <w:r w:rsidRPr="00AD57CB">
        <w:rPr>
          <w:b/>
          <w:i/>
          <w:sz w:val="18"/>
          <w:szCs w:val="18"/>
        </w:rPr>
        <w:t>ic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-2"/>
          <w:sz w:val="18"/>
          <w:szCs w:val="18"/>
        </w:rPr>
        <w:t>w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1"/>
          <w:sz w:val="18"/>
          <w:szCs w:val="18"/>
        </w:rPr>
        <w:t>k</w:t>
      </w:r>
      <w:r w:rsidRPr="00AD57CB">
        <w:rPr>
          <w:b/>
          <w:i/>
          <w:sz w:val="18"/>
          <w:szCs w:val="18"/>
        </w:rPr>
        <w:t xml:space="preserve">s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d</w:t>
      </w:r>
      <w:r w:rsidRPr="00AD57CB">
        <w:rPr>
          <w:b/>
          <w:i/>
          <w:spacing w:val="2"/>
          <w:sz w:val="18"/>
          <w:szCs w:val="18"/>
        </w:rPr>
        <w:t xml:space="preserve"> s</w:t>
      </w:r>
      <w:r w:rsidRPr="00AD57CB">
        <w:rPr>
          <w:b/>
          <w:i/>
          <w:spacing w:val="-1"/>
          <w:sz w:val="18"/>
          <w:szCs w:val="18"/>
        </w:rPr>
        <w:t>y</w:t>
      </w:r>
      <w:r w:rsidRPr="00AD57CB">
        <w:rPr>
          <w:b/>
          <w:i/>
          <w:sz w:val="18"/>
          <w:szCs w:val="18"/>
        </w:rPr>
        <w:t>st</w:t>
      </w:r>
      <w:r w:rsidRPr="00AD57CB">
        <w:rPr>
          <w:b/>
          <w:i/>
          <w:spacing w:val="1"/>
          <w:sz w:val="18"/>
          <w:szCs w:val="18"/>
        </w:rPr>
        <w:t>e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2"/>
          <w:sz w:val="18"/>
          <w:szCs w:val="18"/>
        </w:rPr>
        <w:t>s</w:t>
      </w:r>
      <w:r w:rsidRPr="00AD57CB">
        <w:rPr>
          <w:b/>
          <w:i/>
          <w:sz w:val="18"/>
          <w:szCs w:val="18"/>
        </w:rPr>
        <w:t>.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It</w:t>
      </w:r>
      <w:r w:rsidRPr="00AD57CB">
        <w:rPr>
          <w:b/>
          <w:i/>
          <w:spacing w:val="4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con</w:t>
      </w:r>
      <w:r w:rsidRPr="00AD57CB">
        <w:rPr>
          <w:b/>
          <w:i/>
          <w:sz w:val="18"/>
          <w:szCs w:val="18"/>
        </w:rPr>
        <w:t>ta</w:t>
      </w:r>
      <w:r w:rsidRPr="00AD57CB">
        <w:rPr>
          <w:b/>
          <w:i/>
          <w:spacing w:val="-2"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 xml:space="preserve">a </w:t>
      </w:r>
      <w:r w:rsidRPr="00AD57CB">
        <w:rPr>
          <w:b/>
          <w:i/>
          <w:spacing w:val="1"/>
          <w:sz w:val="18"/>
          <w:szCs w:val="18"/>
        </w:rPr>
        <w:t>v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ri</w:t>
      </w:r>
      <w:r w:rsidRPr="00AD57CB">
        <w:rPr>
          <w:b/>
          <w:i/>
          <w:spacing w:val="1"/>
          <w:sz w:val="18"/>
          <w:szCs w:val="18"/>
        </w:rPr>
        <w:t>ou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pp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ca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o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s, l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k</w:t>
      </w:r>
      <w:r w:rsidRPr="00AD57CB">
        <w:rPr>
          <w:b/>
          <w:i/>
          <w:sz w:val="18"/>
          <w:szCs w:val="18"/>
        </w:rPr>
        <w:t>e tr</w:t>
      </w:r>
      <w:r w:rsidRPr="00AD57CB">
        <w:rPr>
          <w:b/>
          <w:i/>
          <w:spacing w:val="2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f</w:t>
      </w:r>
      <w:r w:rsidRPr="00AD57CB">
        <w:rPr>
          <w:b/>
          <w:i/>
          <w:spacing w:val="-2"/>
          <w:sz w:val="18"/>
          <w:szCs w:val="18"/>
        </w:rPr>
        <w:t>f</w:t>
      </w:r>
      <w:r w:rsidRPr="00AD57CB">
        <w:rPr>
          <w:b/>
          <w:i/>
          <w:sz w:val="18"/>
          <w:szCs w:val="18"/>
        </w:rPr>
        <w:t>ic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2"/>
          <w:sz w:val="18"/>
          <w:szCs w:val="18"/>
        </w:rPr>
        <w:t>f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pacing w:val="1"/>
          <w:sz w:val="18"/>
          <w:szCs w:val="18"/>
        </w:rPr>
        <w:t>c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st</w:t>
      </w:r>
      <w:r w:rsidRPr="00AD57CB">
        <w:rPr>
          <w:b/>
          <w:i/>
          <w:spacing w:val="1"/>
          <w:sz w:val="18"/>
          <w:szCs w:val="18"/>
        </w:rPr>
        <w:t>in</w:t>
      </w:r>
      <w:r w:rsidRPr="00AD57CB">
        <w:rPr>
          <w:b/>
          <w:i/>
          <w:spacing w:val="-1"/>
          <w:sz w:val="18"/>
          <w:szCs w:val="18"/>
        </w:rPr>
        <w:t>g</w:t>
      </w:r>
      <w:r w:rsidRPr="00AD57CB">
        <w:rPr>
          <w:b/>
          <w:i/>
          <w:sz w:val="18"/>
          <w:szCs w:val="18"/>
        </w:rPr>
        <w:t xml:space="preserve">, </w:t>
      </w:r>
      <w:r w:rsidRPr="00AD57CB">
        <w:rPr>
          <w:b/>
          <w:i/>
          <w:spacing w:val="-1"/>
          <w:sz w:val="18"/>
          <w:szCs w:val="18"/>
        </w:rPr>
        <w:t>ve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icle</w:t>
      </w:r>
      <w:r w:rsidRPr="00AD57CB">
        <w:rPr>
          <w:b/>
          <w:i/>
          <w:spacing w:val="1"/>
          <w:sz w:val="18"/>
          <w:szCs w:val="18"/>
        </w:rPr>
        <w:t xml:space="preserve"> n</w:t>
      </w:r>
      <w:r w:rsidRPr="00AD57CB">
        <w:rPr>
          <w:b/>
          <w:i/>
          <w:spacing w:val="-1"/>
          <w:sz w:val="18"/>
          <w:szCs w:val="18"/>
        </w:rPr>
        <w:t>av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ga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io</w:t>
      </w:r>
      <w:r w:rsidRPr="00AD57CB">
        <w:rPr>
          <w:b/>
          <w:i/>
          <w:sz w:val="18"/>
          <w:szCs w:val="18"/>
        </w:rPr>
        <w:t>n</w:t>
      </w:r>
      <w:r w:rsidRPr="00AD57CB">
        <w:rPr>
          <w:b/>
          <w:i/>
          <w:spacing w:val="1"/>
          <w:sz w:val="18"/>
          <w:szCs w:val="18"/>
        </w:rPr>
        <w:t xml:space="preserve"> d</w:t>
      </w:r>
      <w:r w:rsidRPr="00AD57CB">
        <w:rPr>
          <w:b/>
          <w:i/>
          <w:spacing w:val="-1"/>
          <w:sz w:val="18"/>
          <w:szCs w:val="18"/>
        </w:rPr>
        <w:t>ev</w:t>
      </w:r>
      <w:r w:rsidRPr="00AD57CB">
        <w:rPr>
          <w:b/>
          <w:i/>
          <w:sz w:val="18"/>
          <w:szCs w:val="18"/>
        </w:rPr>
        <w:t>ic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5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d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 xml:space="preserve">so 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2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 xml:space="preserve">. </w:t>
      </w:r>
      <w:r w:rsidRPr="00AD57CB">
        <w:rPr>
          <w:b/>
          <w:i/>
          <w:spacing w:val="-2"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is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p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p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d</w:t>
      </w:r>
      <w:r w:rsidRPr="00AD57CB">
        <w:rPr>
          <w:b/>
          <w:i/>
          <w:sz w:val="18"/>
          <w:szCs w:val="18"/>
        </w:rPr>
        <w:t>is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-1"/>
          <w:sz w:val="18"/>
          <w:szCs w:val="18"/>
        </w:rPr>
        <w:t>se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bo</w:t>
      </w:r>
      <w:r w:rsidRPr="00AD57CB">
        <w:rPr>
          <w:b/>
          <w:i/>
          <w:spacing w:val="-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-2"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e</w:t>
      </w:r>
      <w:r w:rsidRPr="00AD57CB">
        <w:rPr>
          <w:b/>
          <w:i/>
          <w:spacing w:val="4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va</w:t>
      </w:r>
      <w:r w:rsidRPr="00AD57CB">
        <w:rPr>
          <w:b/>
          <w:i/>
          <w:sz w:val="18"/>
          <w:szCs w:val="18"/>
        </w:rPr>
        <w:t>ri</w:t>
      </w:r>
      <w:r w:rsidRPr="00AD57CB">
        <w:rPr>
          <w:b/>
          <w:i/>
          <w:spacing w:val="1"/>
          <w:sz w:val="18"/>
          <w:szCs w:val="18"/>
        </w:rPr>
        <w:t>ou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-3"/>
          <w:sz w:val="18"/>
          <w:szCs w:val="18"/>
        </w:rPr>
        <w:t>y</w:t>
      </w:r>
      <w:r w:rsidRPr="00AD57CB">
        <w:rPr>
          <w:b/>
          <w:i/>
          <w:spacing w:val="1"/>
          <w:sz w:val="18"/>
          <w:szCs w:val="18"/>
        </w:rPr>
        <w:t>p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f tr</w:t>
      </w:r>
      <w:r w:rsidRPr="00AD57CB">
        <w:rPr>
          <w:b/>
          <w:i/>
          <w:spacing w:val="2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f</w:t>
      </w:r>
      <w:r w:rsidRPr="00AD57CB">
        <w:rPr>
          <w:b/>
          <w:i/>
          <w:spacing w:val="-2"/>
          <w:sz w:val="18"/>
          <w:szCs w:val="18"/>
        </w:rPr>
        <w:t>f</w:t>
      </w:r>
      <w:r w:rsidRPr="00AD57CB">
        <w:rPr>
          <w:b/>
          <w:i/>
          <w:sz w:val="18"/>
          <w:szCs w:val="18"/>
        </w:rPr>
        <w:t>ic si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lat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rs.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3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no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1"/>
          <w:sz w:val="18"/>
          <w:szCs w:val="18"/>
        </w:rPr>
        <w:t xml:space="preserve"> dr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-3"/>
          <w:sz w:val="18"/>
          <w:szCs w:val="18"/>
        </w:rPr>
        <w:t>w</w:t>
      </w:r>
      <w:r w:rsidRPr="00AD57CB">
        <w:rPr>
          <w:b/>
          <w:i/>
          <w:spacing w:val="1"/>
          <w:sz w:val="18"/>
          <w:szCs w:val="18"/>
        </w:rPr>
        <w:t>b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c</w:t>
      </w:r>
      <w:r w:rsidRPr="00AD57CB">
        <w:rPr>
          <w:b/>
          <w:i/>
          <w:sz w:val="18"/>
          <w:szCs w:val="18"/>
        </w:rPr>
        <w:t>k is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3"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e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-2"/>
          <w:sz w:val="18"/>
          <w:szCs w:val="18"/>
        </w:rPr>
        <w:t>f</w:t>
      </w:r>
      <w:r w:rsidRPr="00AD57CB">
        <w:rPr>
          <w:b/>
          <w:i/>
          <w:spacing w:val="-1"/>
          <w:sz w:val="18"/>
          <w:szCs w:val="18"/>
        </w:rPr>
        <w:t>ac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rs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k</w:t>
      </w:r>
      <w:r w:rsidRPr="00AD57CB">
        <w:rPr>
          <w:b/>
          <w:i/>
          <w:sz w:val="18"/>
          <w:szCs w:val="18"/>
        </w:rPr>
        <w:t>e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c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d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ts,</w:t>
      </w:r>
      <w:r w:rsidR="00496F59" w:rsidRPr="00AD57CB">
        <w:rPr>
          <w:b/>
          <w:i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pu</w:t>
      </w:r>
      <w:r w:rsidRPr="00AD57CB">
        <w:rPr>
          <w:b/>
          <w:i/>
          <w:spacing w:val="-1"/>
          <w:sz w:val="18"/>
          <w:szCs w:val="18"/>
        </w:rPr>
        <w:t>b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i</w:t>
      </w:r>
      <w:r w:rsidR="00496F59" w:rsidRPr="00AD57CB">
        <w:rPr>
          <w:b/>
          <w:i/>
          <w:sz w:val="18"/>
          <w:szCs w:val="18"/>
        </w:rPr>
        <w:t xml:space="preserve">c </w:t>
      </w:r>
      <w:r w:rsidRPr="00AD57CB">
        <w:rPr>
          <w:b/>
          <w:i/>
          <w:spacing w:val="-1"/>
          <w:sz w:val="18"/>
          <w:szCs w:val="18"/>
        </w:rPr>
        <w:t>eve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 xml:space="preserve">ts,  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 xml:space="preserve">d  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 xml:space="preserve">d  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pacing w:val="3"/>
          <w:sz w:val="18"/>
          <w:szCs w:val="18"/>
        </w:rPr>
        <w:t>s</w:t>
      </w:r>
      <w:r w:rsidRPr="00AD57CB">
        <w:rPr>
          <w:b/>
          <w:i/>
          <w:sz w:val="18"/>
          <w:szCs w:val="18"/>
        </w:rPr>
        <w:t xml:space="preserve">.  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 xml:space="preserve">In  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dd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t</w:t>
      </w:r>
      <w:r w:rsidRPr="00AD57CB">
        <w:rPr>
          <w:b/>
          <w:i/>
          <w:spacing w:val="-2"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on</w:t>
      </w:r>
      <w:r w:rsidRPr="00AD57CB">
        <w:rPr>
          <w:b/>
          <w:i/>
          <w:sz w:val="18"/>
          <w:szCs w:val="18"/>
        </w:rPr>
        <w:t xml:space="preserve">,  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3"/>
          <w:sz w:val="18"/>
          <w:szCs w:val="18"/>
        </w:rPr>
        <w:t>w</w:t>
      </w:r>
      <w:r w:rsidRPr="00AD57CB">
        <w:rPr>
          <w:b/>
          <w:i/>
          <w:sz w:val="18"/>
          <w:szCs w:val="18"/>
        </w:rPr>
        <w:t xml:space="preserve">e  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re i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tr</w:t>
      </w:r>
      <w:r w:rsidRPr="00AD57CB">
        <w:rPr>
          <w:b/>
          <w:i/>
          <w:spacing w:val="-1"/>
          <w:sz w:val="18"/>
          <w:szCs w:val="18"/>
        </w:rPr>
        <w:t>o</w:t>
      </w:r>
      <w:r w:rsidRPr="00AD57CB">
        <w:rPr>
          <w:b/>
          <w:i/>
          <w:spacing w:val="1"/>
          <w:sz w:val="18"/>
          <w:szCs w:val="18"/>
        </w:rPr>
        <w:t>du</w:t>
      </w:r>
      <w:r w:rsidRPr="00AD57CB">
        <w:rPr>
          <w:b/>
          <w:i/>
          <w:sz w:val="18"/>
          <w:szCs w:val="18"/>
        </w:rPr>
        <w:t>c</w:t>
      </w:r>
      <w:r w:rsidRPr="00AD57CB">
        <w:rPr>
          <w:b/>
          <w:i/>
          <w:spacing w:val="-2"/>
          <w:sz w:val="18"/>
          <w:szCs w:val="18"/>
        </w:rPr>
        <w:t>i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g</w:t>
      </w:r>
      <w:r w:rsidRPr="00AD57CB">
        <w:rPr>
          <w:b/>
          <w:i/>
          <w:spacing w:val="-1"/>
          <w:sz w:val="18"/>
          <w:szCs w:val="18"/>
        </w:rPr>
        <w:t xml:space="preserve"> a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-1"/>
          <w:sz w:val="18"/>
          <w:szCs w:val="18"/>
        </w:rPr>
        <w:t>g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ri</w:t>
      </w:r>
      <w:r w:rsidRPr="00AD57CB">
        <w:rPr>
          <w:b/>
          <w:i/>
          <w:spacing w:val="1"/>
          <w:sz w:val="18"/>
          <w:szCs w:val="18"/>
        </w:rPr>
        <w:t>th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z w:val="18"/>
          <w:szCs w:val="18"/>
        </w:rPr>
        <w:t>ic c</w:t>
      </w:r>
      <w:r w:rsidRPr="00AD57CB">
        <w:rPr>
          <w:b/>
          <w:i/>
          <w:spacing w:val="1"/>
          <w:sz w:val="18"/>
          <w:szCs w:val="18"/>
        </w:rPr>
        <w:t>on</w:t>
      </w:r>
      <w:r w:rsidRPr="00AD57CB">
        <w:rPr>
          <w:b/>
          <w:i/>
          <w:spacing w:val="-1"/>
          <w:sz w:val="18"/>
          <w:szCs w:val="18"/>
        </w:rPr>
        <w:t>ce</w:t>
      </w:r>
      <w:r w:rsidRPr="00AD57CB">
        <w:rPr>
          <w:b/>
          <w:i/>
          <w:spacing w:val="1"/>
          <w:sz w:val="18"/>
          <w:szCs w:val="18"/>
        </w:rPr>
        <w:t>p</w:t>
      </w:r>
      <w:r w:rsidRPr="00AD57CB">
        <w:rPr>
          <w:b/>
          <w:i/>
          <w:sz w:val="18"/>
          <w:szCs w:val="18"/>
        </w:rPr>
        <w:t>ts,</w:t>
      </w:r>
      <w:r w:rsidR="00496F59" w:rsidRPr="00AD57CB">
        <w:rPr>
          <w:b/>
          <w:i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qu</w:t>
      </w:r>
      <w:r w:rsidRPr="00AD57CB">
        <w:rPr>
          <w:b/>
          <w:i/>
          <w:spacing w:val="-1"/>
          <w:sz w:val="18"/>
          <w:szCs w:val="18"/>
        </w:rPr>
        <w:t>an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2"/>
          <w:sz w:val="18"/>
          <w:szCs w:val="18"/>
        </w:rPr>
        <w:t>f</w:t>
      </w:r>
      <w:r w:rsidRPr="00AD57CB">
        <w:rPr>
          <w:b/>
          <w:i/>
          <w:sz w:val="18"/>
          <w:szCs w:val="18"/>
        </w:rPr>
        <w:t>ia</w:t>
      </w:r>
      <w:r w:rsidRPr="00AD57CB">
        <w:rPr>
          <w:b/>
          <w:i/>
          <w:spacing w:val="1"/>
          <w:sz w:val="18"/>
          <w:szCs w:val="18"/>
        </w:rPr>
        <w:t>b</w:t>
      </w:r>
      <w:r w:rsidRPr="00AD57CB">
        <w:rPr>
          <w:b/>
          <w:i/>
          <w:sz w:val="18"/>
          <w:szCs w:val="18"/>
        </w:rPr>
        <w:t xml:space="preserve">le </w:t>
      </w:r>
      <w:r w:rsidRPr="00AD57CB">
        <w:rPr>
          <w:b/>
          <w:i/>
          <w:spacing w:val="-1"/>
          <w:sz w:val="18"/>
          <w:szCs w:val="18"/>
        </w:rPr>
        <w:t>me</w:t>
      </w:r>
      <w:r w:rsidRPr="00AD57CB">
        <w:rPr>
          <w:b/>
          <w:i/>
          <w:sz w:val="18"/>
          <w:szCs w:val="18"/>
        </w:rPr>
        <w:t>tr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z w:val="18"/>
          <w:szCs w:val="18"/>
        </w:rPr>
        <w:t>s a</w:t>
      </w:r>
      <w:r w:rsidRPr="00AD57CB">
        <w:rPr>
          <w:b/>
          <w:i/>
          <w:spacing w:val="1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d</w:t>
      </w:r>
      <w:r w:rsidRPr="00AD57CB">
        <w:rPr>
          <w:b/>
          <w:i/>
          <w:spacing w:val="3"/>
          <w:sz w:val="18"/>
          <w:szCs w:val="18"/>
        </w:rPr>
        <w:t xml:space="preserve"> </w:t>
      </w:r>
      <w:r w:rsidRPr="00AD57CB">
        <w:rPr>
          <w:b/>
          <w:i/>
          <w:spacing w:val="1"/>
          <w:sz w:val="18"/>
          <w:szCs w:val="18"/>
        </w:rPr>
        <w:t>d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ta str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pacing w:val="-1"/>
          <w:sz w:val="18"/>
          <w:szCs w:val="18"/>
        </w:rPr>
        <w:t>c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ap</w:t>
      </w:r>
      <w:r w:rsidRPr="00AD57CB">
        <w:rPr>
          <w:b/>
          <w:i/>
          <w:spacing w:val="1"/>
          <w:sz w:val="18"/>
          <w:szCs w:val="18"/>
        </w:rPr>
        <w:t>p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-1"/>
          <w:sz w:val="18"/>
          <w:szCs w:val="18"/>
        </w:rPr>
        <w:t>ac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-1"/>
          <w:sz w:val="18"/>
          <w:szCs w:val="18"/>
        </w:rPr>
        <w:t>g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 xml:space="preserve"> b</w:t>
      </w:r>
      <w:r w:rsidRPr="00AD57CB">
        <w:rPr>
          <w:b/>
          <w:i/>
          <w:sz w:val="18"/>
          <w:szCs w:val="18"/>
        </w:rPr>
        <w:t xml:space="preserve">e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pacing w:val="1"/>
          <w:sz w:val="18"/>
          <w:szCs w:val="18"/>
        </w:rPr>
        <w:t>pp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i</w:t>
      </w:r>
      <w:r w:rsidRPr="00AD57CB">
        <w:rPr>
          <w:b/>
          <w:i/>
          <w:spacing w:val="-3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d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to 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e</w:t>
      </w:r>
      <w:r w:rsidRPr="00AD57CB">
        <w:rPr>
          <w:b/>
          <w:i/>
          <w:spacing w:val="2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si</w:t>
      </w:r>
      <w:r w:rsidRPr="00AD57CB">
        <w:rPr>
          <w:b/>
          <w:i/>
          <w:spacing w:val="-3"/>
          <w:sz w:val="18"/>
          <w:szCs w:val="18"/>
        </w:rPr>
        <w:t>m</w:t>
      </w:r>
      <w:r w:rsidRPr="00AD57CB">
        <w:rPr>
          <w:b/>
          <w:i/>
          <w:spacing w:val="1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lati</w:t>
      </w:r>
      <w:r w:rsidRPr="00AD57CB">
        <w:rPr>
          <w:b/>
          <w:i/>
          <w:spacing w:val="-1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 xml:space="preserve">n </w:t>
      </w:r>
      <w:r w:rsidRPr="00AD57CB">
        <w:rPr>
          <w:b/>
          <w:i/>
          <w:spacing w:val="2"/>
          <w:sz w:val="18"/>
          <w:szCs w:val="18"/>
        </w:rPr>
        <w:t>s</w:t>
      </w:r>
      <w:r w:rsidRPr="00AD57CB">
        <w:rPr>
          <w:b/>
          <w:i/>
          <w:spacing w:val="-4"/>
          <w:sz w:val="18"/>
          <w:szCs w:val="18"/>
        </w:rPr>
        <w:t>y</w:t>
      </w:r>
      <w:r w:rsidRPr="00AD57CB">
        <w:rPr>
          <w:b/>
          <w:i/>
          <w:sz w:val="18"/>
          <w:szCs w:val="18"/>
        </w:rPr>
        <w:t>st</w:t>
      </w:r>
      <w:r w:rsidRPr="00AD57CB">
        <w:rPr>
          <w:b/>
          <w:i/>
          <w:spacing w:val="1"/>
          <w:sz w:val="18"/>
          <w:szCs w:val="18"/>
        </w:rPr>
        <w:t>e</w:t>
      </w:r>
      <w:r w:rsidRPr="00AD57CB">
        <w:rPr>
          <w:b/>
          <w:i/>
          <w:spacing w:val="-1"/>
          <w:sz w:val="18"/>
          <w:szCs w:val="18"/>
        </w:rPr>
        <w:t>m</w:t>
      </w:r>
      <w:r w:rsidRPr="00AD57CB">
        <w:rPr>
          <w:b/>
          <w:i/>
          <w:sz w:val="18"/>
          <w:szCs w:val="18"/>
        </w:rPr>
        <w:t>s.</w:t>
      </w:r>
    </w:p>
    <w:p w:rsidR="00C01A37" w:rsidRPr="00AD57CB" w:rsidRDefault="00C01A37">
      <w:pPr>
        <w:spacing w:before="3" w:line="160" w:lineRule="exact"/>
        <w:rPr>
          <w:b/>
          <w:i/>
          <w:sz w:val="16"/>
          <w:szCs w:val="16"/>
        </w:rPr>
      </w:pPr>
    </w:p>
    <w:p w:rsidR="00C01A37" w:rsidRPr="00AD57CB" w:rsidRDefault="00257058">
      <w:pPr>
        <w:ind w:left="113" w:right="-26"/>
        <w:jc w:val="both"/>
        <w:rPr>
          <w:b/>
          <w:i/>
          <w:sz w:val="18"/>
          <w:szCs w:val="18"/>
        </w:rPr>
      </w:pPr>
      <w:r w:rsidRPr="00AD57CB">
        <w:rPr>
          <w:b/>
          <w:i/>
          <w:spacing w:val="1"/>
          <w:sz w:val="18"/>
          <w:szCs w:val="18"/>
        </w:rPr>
        <w:t>K</w:t>
      </w:r>
      <w:r w:rsidRPr="00AD57CB">
        <w:rPr>
          <w:b/>
          <w:i/>
          <w:spacing w:val="-1"/>
          <w:sz w:val="18"/>
          <w:szCs w:val="18"/>
        </w:rPr>
        <w:t>ey</w:t>
      </w:r>
      <w:r w:rsidRPr="00AD57CB">
        <w:rPr>
          <w:b/>
          <w:i/>
          <w:spacing w:val="4"/>
          <w:sz w:val="18"/>
          <w:szCs w:val="18"/>
        </w:rPr>
        <w:t>w</w:t>
      </w:r>
      <w:r w:rsidRPr="00AD57CB">
        <w:rPr>
          <w:b/>
          <w:i/>
          <w:spacing w:val="-1"/>
          <w:sz w:val="18"/>
          <w:szCs w:val="18"/>
        </w:rPr>
        <w:t>or</w:t>
      </w:r>
      <w:r w:rsidRPr="00AD57CB">
        <w:rPr>
          <w:b/>
          <w:i/>
          <w:spacing w:val="-2"/>
          <w:sz w:val="18"/>
          <w:szCs w:val="18"/>
        </w:rPr>
        <w:t>d</w:t>
      </w:r>
      <w:r w:rsidRPr="00AD57CB">
        <w:rPr>
          <w:b/>
          <w:i/>
          <w:sz w:val="18"/>
          <w:szCs w:val="18"/>
        </w:rPr>
        <w:t>s: T</w:t>
      </w:r>
      <w:r w:rsidRPr="00AD57CB">
        <w:rPr>
          <w:b/>
          <w:i/>
          <w:spacing w:val="-1"/>
          <w:sz w:val="18"/>
          <w:szCs w:val="18"/>
        </w:rPr>
        <w:t>ra</w:t>
      </w:r>
      <w:r w:rsidRPr="00AD57CB">
        <w:rPr>
          <w:b/>
          <w:i/>
          <w:sz w:val="18"/>
          <w:szCs w:val="18"/>
        </w:rPr>
        <w:t>ffic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2"/>
          <w:sz w:val="18"/>
          <w:szCs w:val="18"/>
        </w:rPr>
        <w:t>i</w:t>
      </w:r>
      <w:r w:rsidRPr="00AD57CB">
        <w:rPr>
          <w:b/>
          <w:i/>
          <w:spacing w:val="-4"/>
          <w:sz w:val="18"/>
          <w:szCs w:val="18"/>
        </w:rPr>
        <w:t>m</w:t>
      </w:r>
      <w:r w:rsidRPr="00AD57CB">
        <w:rPr>
          <w:b/>
          <w:i/>
          <w:spacing w:val="-2"/>
          <w:sz w:val="18"/>
          <w:szCs w:val="18"/>
        </w:rPr>
        <w:t>u</w:t>
      </w:r>
      <w:r w:rsidRPr="00AD57CB">
        <w:rPr>
          <w:b/>
          <w:i/>
          <w:spacing w:val="3"/>
          <w:sz w:val="18"/>
          <w:szCs w:val="18"/>
        </w:rPr>
        <w:t>l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ti</w:t>
      </w:r>
      <w:r w:rsidRPr="00AD57CB">
        <w:rPr>
          <w:b/>
          <w:i/>
          <w:spacing w:val="1"/>
          <w:sz w:val="18"/>
          <w:szCs w:val="18"/>
        </w:rPr>
        <w:t>o</w:t>
      </w:r>
      <w:r w:rsidRPr="00AD57CB">
        <w:rPr>
          <w:b/>
          <w:i/>
          <w:spacing w:val="-2"/>
          <w:sz w:val="18"/>
          <w:szCs w:val="18"/>
        </w:rPr>
        <w:t>n</w:t>
      </w:r>
      <w:r w:rsidRPr="00AD57CB">
        <w:rPr>
          <w:b/>
          <w:i/>
          <w:sz w:val="18"/>
          <w:szCs w:val="18"/>
        </w:rPr>
        <w:t>,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v</w:t>
      </w:r>
      <w:r w:rsidRPr="00AD57CB">
        <w:rPr>
          <w:b/>
          <w:i/>
          <w:spacing w:val="1"/>
          <w:sz w:val="18"/>
          <w:szCs w:val="18"/>
        </w:rPr>
        <w:t>e</w:t>
      </w:r>
      <w:r w:rsidRPr="00AD57CB">
        <w:rPr>
          <w:b/>
          <w:i/>
          <w:spacing w:val="-2"/>
          <w:sz w:val="18"/>
          <w:szCs w:val="18"/>
        </w:rPr>
        <w:t>h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2"/>
          <w:sz w:val="18"/>
          <w:szCs w:val="18"/>
        </w:rPr>
        <w:t>c</w:t>
      </w:r>
      <w:r w:rsidRPr="00AD57CB">
        <w:rPr>
          <w:b/>
          <w:i/>
          <w:spacing w:val="-2"/>
          <w:sz w:val="18"/>
          <w:szCs w:val="18"/>
        </w:rPr>
        <w:t>u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r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-1"/>
          <w:sz w:val="18"/>
          <w:szCs w:val="18"/>
        </w:rPr>
        <w:t>ra</w:t>
      </w:r>
      <w:r w:rsidRPr="00AD57CB">
        <w:rPr>
          <w:b/>
          <w:i/>
          <w:sz w:val="18"/>
          <w:szCs w:val="18"/>
        </w:rPr>
        <w:t>ffic,</w:t>
      </w:r>
      <w:r w:rsidRPr="00AD57CB">
        <w:rPr>
          <w:b/>
          <w:i/>
          <w:spacing w:val="2"/>
          <w:sz w:val="18"/>
          <w:szCs w:val="18"/>
        </w:rPr>
        <w:t xml:space="preserve"> </w:t>
      </w:r>
      <w:r w:rsidRPr="00AD57CB">
        <w:rPr>
          <w:b/>
          <w:i/>
          <w:sz w:val="18"/>
          <w:szCs w:val="18"/>
        </w:rPr>
        <w:t>s</w:t>
      </w:r>
      <w:r w:rsidRPr="00AD57CB">
        <w:rPr>
          <w:b/>
          <w:i/>
          <w:spacing w:val="-2"/>
          <w:sz w:val="18"/>
          <w:szCs w:val="18"/>
        </w:rPr>
        <w:t>o</w:t>
      </w:r>
      <w:r w:rsidRPr="00AD57CB">
        <w:rPr>
          <w:b/>
          <w:i/>
          <w:sz w:val="18"/>
          <w:szCs w:val="18"/>
        </w:rPr>
        <w:t>ft</w:t>
      </w:r>
      <w:r w:rsidRPr="00AD57CB">
        <w:rPr>
          <w:b/>
          <w:i/>
          <w:spacing w:val="4"/>
          <w:sz w:val="18"/>
          <w:szCs w:val="18"/>
        </w:rPr>
        <w:t>w</w:t>
      </w:r>
      <w:r w:rsidRPr="00AD57CB">
        <w:rPr>
          <w:b/>
          <w:i/>
          <w:spacing w:val="-1"/>
          <w:sz w:val="18"/>
          <w:szCs w:val="18"/>
        </w:rPr>
        <w:t>ar</w:t>
      </w:r>
      <w:r w:rsidRPr="00AD57CB">
        <w:rPr>
          <w:b/>
          <w:i/>
          <w:sz w:val="18"/>
          <w:szCs w:val="18"/>
        </w:rPr>
        <w:t xml:space="preserve">e </w:t>
      </w:r>
      <w:r w:rsidRPr="00AD57CB">
        <w:rPr>
          <w:b/>
          <w:i/>
          <w:spacing w:val="-1"/>
          <w:sz w:val="18"/>
          <w:szCs w:val="18"/>
        </w:rPr>
        <w:t>rev</w:t>
      </w:r>
      <w:r w:rsidRPr="00AD57CB">
        <w:rPr>
          <w:b/>
          <w:i/>
          <w:sz w:val="18"/>
          <w:szCs w:val="18"/>
        </w:rPr>
        <w:t>ie</w:t>
      </w:r>
      <w:r w:rsidRPr="00AD57CB">
        <w:rPr>
          <w:b/>
          <w:i/>
          <w:spacing w:val="4"/>
          <w:sz w:val="18"/>
          <w:szCs w:val="18"/>
        </w:rPr>
        <w:t>w</w:t>
      </w:r>
      <w:r w:rsidRPr="00AD57CB">
        <w:rPr>
          <w:b/>
          <w:i/>
          <w:sz w:val="18"/>
          <w:szCs w:val="18"/>
        </w:rPr>
        <w:t>,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4"/>
          <w:sz w:val="18"/>
          <w:szCs w:val="18"/>
        </w:rPr>
        <w:t>m</w:t>
      </w:r>
      <w:r w:rsidRPr="00AD57CB">
        <w:rPr>
          <w:b/>
          <w:i/>
          <w:spacing w:val="-1"/>
          <w:sz w:val="18"/>
          <w:szCs w:val="18"/>
        </w:rPr>
        <w:t>e</w:t>
      </w:r>
      <w:r w:rsidRPr="00AD57CB">
        <w:rPr>
          <w:b/>
          <w:i/>
          <w:sz w:val="18"/>
          <w:szCs w:val="18"/>
        </w:rPr>
        <w:t>t</w:t>
      </w:r>
      <w:r w:rsidRPr="00AD57CB">
        <w:rPr>
          <w:b/>
          <w:i/>
          <w:spacing w:val="-1"/>
          <w:sz w:val="18"/>
          <w:szCs w:val="18"/>
        </w:rPr>
        <w:t>r</w:t>
      </w:r>
      <w:r w:rsidRPr="00AD57CB">
        <w:rPr>
          <w:b/>
          <w:i/>
          <w:sz w:val="18"/>
          <w:szCs w:val="18"/>
        </w:rPr>
        <w:t>ic</w:t>
      </w:r>
      <w:r w:rsidRPr="00AD57CB">
        <w:rPr>
          <w:b/>
          <w:i/>
          <w:spacing w:val="-1"/>
          <w:sz w:val="18"/>
          <w:szCs w:val="18"/>
        </w:rPr>
        <w:t>s</w:t>
      </w:r>
      <w:r w:rsidRPr="00AD57CB">
        <w:rPr>
          <w:b/>
          <w:i/>
          <w:sz w:val="18"/>
          <w:szCs w:val="18"/>
        </w:rPr>
        <w:t>,</w:t>
      </w:r>
      <w:r w:rsidRPr="00AD57CB">
        <w:rPr>
          <w:b/>
          <w:i/>
          <w:spacing w:val="1"/>
          <w:sz w:val="18"/>
          <w:szCs w:val="18"/>
        </w:rPr>
        <w:t xml:space="preserve"> </w:t>
      </w:r>
      <w:r w:rsidRPr="00AD57CB">
        <w:rPr>
          <w:b/>
          <w:i/>
          <w:spacing w:val="-1"/>
          <w:sz w:val="18"/>
          <w:szCs w:val="18"/>
        </w:rPr>
        <w:t>a</w:t>
      </w:r>
      <w:r w:rsidRPr="00AD57CB">
        <w:rPr>
          <w:b/>
          <w:i/>
          <w:sz w:val="18"/>
          <w:szCs w:val="18"/>
        </w:rPr>
        <w:t>l</w:t>
      </w:r>
      <w:r w:rsidRPr="00AD57CB">
        <w:rPr>
          <w:b/>
          <w:i/>
          <w:spacing w:val="1"/>
          <w:sz w:val="18"/>
          <w:szCs w:val="18"/>
        </w:rPr>
        <w:t>g</w:t>
      </w:r>
      <w:r w:rsidRPr="00AD57CB">
        <w:rPr>
          <w:b/>
          <w:i/>
          <w:spacing w:val="-1"/>
          <w:sz w:val="18"/>
          <w:szCs w:val="18"/>
        </w:rPr>
        <w:t>or</w:t>
      </w:r>
      <w:r w:rsidRPr="00AD57CB">
        <w:rPr>
          <w:b/>
          <w:i/>
          <w:sz w:val="18"/>
          <w:szCs w:val="18"/>
        </w:rPr>
        <w:t>i</w:t>
      </w:r>
      <w:r w:rsidRPr="00AD57CB">
        <w:rPr>
          <w:b/>
          <w:i/>
          <w:spacing w:val="3"/>
          <w:sz w:val="18"/>
          <w:szCs w:val="18"/>
        </w:rPr>
        <w:t>t</w:t>
      </w:r>
      <w:r w:rsidRPr="00AD57CB">
        <w:rPr>
          <w:b/>
          <w:i/>
          <w:spacing w:val="1"/>
          <w:sz w:val="18"/>
          <w:szCs w:val="18"/>
        </w:rPr>
        <w:t>h</w:t>
      </w:r>
      <w:r w:rsidRPr="00AD57CB">
        <w:rPr>
          <w:b/>
          <w:i/>
          <w:spacing w:val="-4"/>
          <w:sz w:val="18"/>
          <w:szCs w:val="18"/>
        </w:rPr>
        <w:t>m</w:t>
      </w:r>
      <w:r w:rsidRPr="00AD57CB">
        <w:rPr>
          <w:b/>
          <w:i/>
          <w:sz w:val="18"/>
          <w:szCs w:val="18"/>
        </w:rPr>
        <w:t>.</w:t>
      </w:r>
    </w:p>
    <w:p w:rsidR="00C01A37" w:rsidRPr="00AD57CB" w:rsidRDefault="00C01A37">
      <w:pPr>
        <w:spacing w:before="9" w:line="140" w:lineRule="exact"/>
        <w:rPr>
          <w:sz w:val="15"/>
          <w:szCs w:val="15"/>
        </w:rPr>
      </w:pPr>
    </w:p>
    <w:p w:rsidR="00C01A37" w:rsidRPr="00AD57CB" w:rsidRDefault="00257058" w:rsidP="00496F59">
      <w:pPr>
        <w:pStyle w:val="ListParagraph"/>
        <w:numPr>
          <w:ilvl w:val="0"/>
          <w:numId w:val="2"/>
        </w:numPr>
        <w:ind w:right="-97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>IN</w:t>
      </w:r>
      <w:r w:rsidRPr="00AD57CB">
        <w:rPr>
          <w:b/>
          <w:spacing w:val="-1"/>
          <w:sz w:val="22"/>
          <w:szCs w:val="22"/>
        </w:rPr>
        <w:t>TR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DUCT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N</w:t>
      </w:r>
    </w:p>
    <w:p w:rsidR="00C01A37" w:rsidRPr="00AD57CB" w:rsidRDefault="00257058" w:rsidP="0014749E">
      <w:pPr>
        <w:ind w:left="113" w:right="-40" w:firstLine="720"/>
        <w:jc w:val="both"/>
      </w:pPr>
      <w:r w:rsidRPr="00AD57CB">
        <w:rPr>
          <w:color w:val="242424"/>
          <w:spacing w:val="3"/>
        </w:rPr>
        <w:t>T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f</w:t>
      </w:r>
      <w:r w:rsidRPr="00AD57CB">
        <w:rPr>
          <w:color w:val="242424"/>
          <w:spacing w:val="-2"/>
        </w:rPr>
        <w:t>f</w:t>
      </w:r>
      <w:r w:rsidRPr="00AD57CB">
        <w:rPr>
          <w:color w:val="242424"/>
        </w:rPr>
        <w:t>ic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  <w:spacing w:val="1"/>
        </w:rPr>
        <w:t>u</w:t>
      </w:r>
      <w:r w:rsidRPr="00AD57CB">
        <w:rPr>
          <w:color w:val="242424"/>
        </w:rPr>
        <w:t>lati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 xml:space="preserve">n </w:t>
      </w:r>
      <w:r w:rsidRPr="00AD57CB">
        <w:rPr>
          <w:color w:val="242424"/>
          <w:spacing w:val="2"/>
        </w:rPr>
        <w:t>s</w:t>
      </w:r>
      <w:r w:rsidRPr="00AD57CB">
        <w:rPr>
          <w:color w:val="242424"/>
          <w:spacing w:val="-1"/>
        </w:rPr>
        <w:t>ys</w:t>
      </w:r>
      <w:r w:rsidRPr="00AD57CB">
        <w:rPr>
          <w:color w:val="242424"/>
        </w:rPr>
        <w:t>t</w:t>
      </w:r>
      <w:r w:rsidRPr="00AD57CB">
        <w:rPr>
          <w:color w:val="242424"/>
          <w:spacing w:val="2"/>
        </w:rPr>
        <w:t>e</w:t>
      </w:r>
      <w:r w:rsidRPr="00AD57CB">
        <w:rPr>
          <w:color w:val="242424"/>
        </w:rPr>
        <w:t>m</w:t>
      </w:r>
      <w:r w:rsidR="0014749E" w:rsidRPr="00AD57CB">
        <w:rPr>
          <w:color w:val="242424"/>
        </w:rPr>
        <w:t xml:space="preserve">s </w:t>
      </w:r>
      <w:r w:rsidRPr="00AD57CB">
        <w:rPr>
          <w:color w:val="242424"/>
        </w:rPr>
        <w:t>a</w:t>
      </w:r>
      <w:r w:rsidRPr="00AD57CB">
        <w:rPr>
          <w:color w:val="242424"/>
          <w:spacing w:val="3"/>
        </w:rPr>
        <w:t>r</w:t>
      </w:r>
      <w:r w:rsidRPr="00AD57CB">
        <w:rPr>
          <w:color w:val="242424"/>
        </w:rPr>
        <w:t>e</w:t>
      </w:r>
      <w:r w:rsidRPr="00AD57CB">
        <w:rPr>
          <w:color w:val="242424"/>
          <w:spacing w:val="5"/>
        </w:rPr>
        <w:t xml:space="preserve"> </w:t>
      </w:r>
      <w:r w:rsidRPr="00AD57CB">
        <w:rPr>
          <w:color w:val="242424"/>
        </w:rPr>
        <w:t>i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itiated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  <w:spacing w:val="3"/>
        </w:rPr>
        <w:t>o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er</w:t>
      </w:r>
      <w:r w:rsidRPr="00AD57CB">
        <w:rPr>
          <w:color w:val="242424"/>
          <w:spacing w:val="5"/>
        </w:rPr>
        <w:t xml:space="preserve"> </w:t>
      </w:r>
      <w:r w:rsidRPr="00AD57CB">
        <w:rPr>
          <w:color w:val="242424"/>
          <w:spacing w:val="1"/>
        </w:rPr>
        <w:t>4</w:t>
      </w:r>
      <w:r w:rsidRPr="00AD57CB">
        <w:rPr>
          <w:color w:val="242424"/>
        </w:rPr>
        <w:t xml:space="preserve">0 </w:t>
      </w:r>
      <w:r w:rsidRPr="00AD57CB">
        <w:rPr>
          <w:color w:val="242424"/>
          <w:spacing w:val="-1"/>
        </w:rPr>
        <w:t>y</w:t>
      </w:r>
      <w:r w:rsidRPr="00AD57CB">
        <w:rPr>
          <w:color w:val="242424"/>
        </w:rPr>
        <w:t>e</w:t>
      </w:r>
      <w:r w:rsidRPr="00AD57CB">
        <w:rPr>
          <w:color w:val="242424"/>
          <w:spacing w:val="1"/>
        </w:rPr>
        <w:t>ar</w:t>
      </w:r>
      <w:r w:rsidRPr="00AD57CB">
        <w:rPr>
          <w:color w:val="242424"/>
        </w:rPr>
        <w:t>s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g</w:t>
      </w:r>
      <w:r w:rsidRPr="00AD57CB">
        <w:rPr>
          <w:color w:val="242424"/>
        </w:rPr>
        <w:t>o</w:t>
      </w:r>
      <w:r w:rsidRPr="00AD57CB">
        <w:rPr>
          <w:color w:val="242424"/>
          <w:spacing w:val="7"/>
        </w:rPr>
        <w:t xml:space="preserve"> 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d</w:t>
      </w:r>
      <w:r w:rsidRPr="00AD57CB">
        <w:rPr>
          <w:color w:val="242424"/>
          <w:spacing w:val="6"/>
        </w:rPr>
        <w:t xml:space="preserve"> </w:t>
      </w:r>
      <w:r w:rsidRPr="00AD57CB">
        <w:rPr>
          <w:color w:val="242424"/>
        </w:rPr>
        <w:t>it</w:t>
      </w:r>
      <w:r w:rsidRPr="00AD57CB">
        <w:rPr>
          <w:color w:val="242424"/>
          <w:spacing w:val="5"/>
        </w:rPr>
        <w:t xml:space="preserve"> </w:t>
      </w:r>
      <w:r w:rsidRPr="00AD57CB">
        <w:rPr>
          <w:color w:val="242424"/>
        </w:rPr>
        <w:t>is</w:t>
      </w:r>
      <w:r w:rsidRPr="00AD57CB">
        <w:rPr>
          <w:color w:val="242424"/>
          <w:spacing w:val="4"/>
        </w:rPr>
        <w:t xml:space="preserve"> 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e</w:t>
      </w:r>
      <w:r w:rsidRPr="00AD57CB">
        <w:rPr>
          <w:color w:val="242424"/>
          <w:spacing w:val="3"/>
        </w:rPr>
        <w:t>r</w:t>
      </w:r>
      <w:r w:rsidRPr="00AD57CB">
        <w:rPr>
          <w:color w:val="242424"/>
        </w:rPr>
        <w:t xml:space="preserve">y 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1"/>
        </w:rPr>
        <w:t>por</w:t>
      </w:r>
      <w:r w:rsidRPr="00AD57CB">
        <w:rPr>
          <w:color w:val="242424"/>
        </w:rPr>
        <w:t>t</w:t>
      </w:r>
      <w:r w:rsidRPr="00AD57CB">
        <w:rPr>
          <w:color w:val="242424"/>
          <w:spacing w:val="2"/>
        </w:rPr>
        <w:t>a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t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  <w:spacing w:val="-2"/>
        </w:rPr>
        <w:t>f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>r</w:t>
      </w:r>
      <w:r w:rsidRPr="00AD57CB">
        <w:rPr>
          <w:color w:val="242424"/>
          <w:spacing w:val="5"/>
        </w:rPr>
        <w:t xml:space="preserve"> </w:t>
      </w:r>
      <w:r w:rsidRPr="00AD57CB">
        <w:rPr>
          <w:color w:val="242424"/>
        </w:rPr>
        <w:t>tra</w:t>
      </w:r>
      <w:r w:rsidRPr="00AD57CB">
        <w:rPr>
          <w:color w:val="242424"/>
          <w:spacing w:val="1"/>
        </w:rPr>
        <w:t>f</w:t>
      </w:r>
      <w:r w:rsidRPr="00AD57CB">
        <w:rPr>
          <w:color w:val="242424"/>
          <w:spacing w:val="-2"/>
        </w:rPr>
        <w:t>f</w:t>
      </w:r>
      <w:r w:rsidRPr="00AD57CB">
        <w:rPr>
          <w:color w:val="242424"/>
        </w:rPr>
        <w:t xml:space="preserve">ic  </w:t>
      </w:r>
      <w:r w:rsidRPr="00AD57CB">
        <w:rPr>
          <w:color w:val="242424"/>
          <w:spacing w:val="26"/>
        </w:rPr>
        <w:t xml:space="preserve"> 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d tra</w:t>
      </w:r>
      <w:r w:rsidRPr="00AD57CB">
        <w:rPr>
          <w:color w:val="242424"/>
          <w:spacing w:val="-1"/>
        </w:rPr>
        <w:t>ns</w:t>
      </w:r>
      <w:r w:rsidRPr="00AD57CB">
        <w:rPr>
          <w:color w:val="242424"/>
          <w:spacing w:val="1"/>
        </w:rPr>
        <w:t>por</w:t>
      </w:r>
      <w:r w:rsidRPr="00AD57CB">
        <w:rPr>
          <w:color w:val="242424"/>
        </w:rPr>
        <w:t>tati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>n</w:t>
      </w:r>
      <w:r w:rsidRPr="00AD57CB">
        <w:rPr>
          <w:color w:val="242424"/>
          <w:spacing w:val="12"/>
        </w:rPr>
        <w:t xml:space="preserve"> 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</w:rPr>
        <w:t>esig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1"/>
        </w:rPr>
        <w:t>n</w:t>
      </w:r>
      <w:r w:rsidRPr="00AD57CB">
        <w:rPr>
          <w:color w:val="242424"/>
        </w:rPr>
        <w:t>g</w:t>
      </w:r>
      <w:r w:rsidRPr="00AD57CB">
        <w:rPr>
          <w:color w:val="242424"/>
          <w:spacing w:val="18"/>
        </w:rPr>
        <w:t xml:space="preserve"> </w:t>
      </w:r>
      <w:r w:rsidRPr="00AD57CB">
        <w:rPr>
          <w:color w:val="242424"/>
        </w:rPr>
        <w:t>in</w:t>
      </w:r>
      <w:r w:rsidRPr="00AD57CB">
        <w:rPr>
          <w:color w:val="242424"/>
          <w:spacing w:val="21"/>
        </w:rPr>
        <w:t xml:space="preserve"> </w:t>
      </w:r>
      <w:r w:rsidRPr="00AD57CB">
        <w:rPr>
          <w:color w:val="242424"/>
          <w:w w:val="99"/>
        </w:rPr>
        <w:t>t</w:t>
      </w:r>
      <w:r w:rsidRPr="00AD57CB">
        <w:rPr>
          <w:color w:val="242424"/>
          <w:spacing w:val="1"/>
          <w:w w:val="99"/>
        </w:rPr>
        <w:t>od</w:t>
      </w:r>
      <w:r w:rsidRPr="00AD57CB">
        <w:rPr>
          <w:color w:val="242424"/>
          <w:w w:val="99"/>
        </w:rPr>
        <w:t>ay</w:t>
      </w:r>
      <w:r w:rsidRPr="00AD57CB">
        <w:rPr>
          <w:rFonts w:eastAsia="Sakkal Majalla"/>
          <w:color w:val="242424"/>
          <w:spacing w:val="1"/>
          <w:w w:val="227"/>
        </w:rPr>
        <w:t>’</w:t>
      </w:r>
      <w:r w:rsidRPr="00AD57CB">
        <w:rPr>
          <w:rFonts w:eastAsia="Sakkal Majalla"/>
          <w:color w:val="242424"/>
          <w:w w:val="131"/>
        </w:rPr>
        <w:t>s</w:t>
      </w:r>
      <w:r w:rsidRPr="00AD57CB">
        <w:rPr>
          <w:rFonts w:eastAsia="Sakkal Majalla"/>
          <w:color w:val="242424"/>
        </w:rPr>
        <w:t xml:space="preserve">  </w:t>
      </w:r>
      <w:r w:rsidRPr="00AD57CB">
        <w:rPr>
          <w:rFonts w:eastAsia="Sakkal Majalla"/>
          <w:color w:val="242424"/>
          <w:spacing w:val="-15"/>
        </w:rPr>
        <w:t xml:space="preserve"> </w:t>
      </w:r>
      <w:r w:rsidRPr="00AD57CB">
        <w:rPr>
          <w:rFonts w:eastAsia="Sakkal Majalla"/>
          <w:color w:val="242424"/>
          <w:spacing w:val="-5"/>
          <w:w w:val="127"/>
        </w:rPr>
        <w:t>w</w:t>
      </w:r>
      <w:r w:rsidRPr="00AD57CB">
        <w:rPr>
          <w:rFonts w:eastAsia="Sakkal Majalla"/>
          <w:color w:val="242424"/>
          <w:spacing w:val="1"/>
          <w:w w:val="124"/>
        </w:rPr>
        <w:t>o</w:t>
      </w:r>
      <w:r w:rsidRPr="00AD57CB">
        <w:rPr>
          <w:rFonts w:eastAsia="Sakkal Majalla"/>
          <w:color w:val="242424"/>
          <w:spacing w:val="1"/>
          <w:w w:val="131"/>
        </w:rPr>
        <w:t>r</w:t>
      </w:r>
      <w:r w:rsidRPr="00AD57CB">
        <w:rPr>
          <w:rFonts w:eastAsia="Sakkal Majalla"/>
          <w:color w:val="242424"/>
          <w:w w:val="132"/>
        </w:rPr>
        <w:t>l</w:t>
      </w:r>
      <w:r w:rsidRPr="00AD57CB">
        <w:rPr>
          <w:rFonts w:eastAsia="Sakkal Majalla"/>
          <w:color w:val="242424"/>
          <w:spacing w:val="2"/>
          <w:w w:val="132"/>
        </w:rPr>
        <w:t>d</w:t>
      </w:r>
      <w:r w:rsidRPr="00AD57CB">
        <w:rPr>
          <w:color w:val="242424"/>
          <w:w w:val="99"/>
        </w:rPr>
        <w:t>.</w:t>
      </w:r>
      <w:r w:rsidRPr="00AD57CB">
        <w:rPr>
          <w:color w:val="242424"/>
        </w:rPr>
        <w:t xml:space="preserve"> </w:t>
      </w:r>
      <w:r w:rsidRPr="00AD57CB">
        <w:rPr>
          <w:color w:val="242424"/>
          <w:spacing w:val="-25"/>
        </w:rPr>
        <w:t xml:space="preserve"> </w:t>
      </w:r>
      <w:r w:rsidRPr="00AD57CB">
        <w:rPr>
          <w:color w:val="242424"/>
        </w:rPr>
        <w:t>S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mu</w:t>
      </w:r>
      <w:r w:rsidRPr="00AD57CB">
        <w:rPr>
          <w:color w:val="242424"/>
        </w:rPr>
        <w:t>lati</w:t>
      </w:r>
      <w:r w:rsidRPr="00AD57CB">
        <w:rPr>
          <w:color w:val="242424"/>
          <w:spacing w:val="3"/>
        </w:rPr>
        <w:t>o</w:t>
      </w:r>
      <w:r w:rsidRPr="00AD57CB">
        <w:rPr>
          <w:color w:val="242424"/>
        </w:rPr>
        <w:t>n</w:t>
      </w:r>
      <w:r w:rsidRPr="00AD57CB">
        <w:rPr>
          <w:color w:val="242424"/>
          <w:spacing w:val="15"/>
        </w:rPr>
        <w:t xml:space="preserve"> </w:t>
      </w:r>
      <w:r w:rsidRPr="00AD57CB">
        <w:rPr>
          <w:color w:val="242424"/>
        </w:rPr>
        <w:t>is</w:t>
      </w:r>
      <w:r w:rsidR="0014749E" w:rsidRPr="00AD57CB">
        <w:rPr>
          <w:color w:val="242424"/>
        </w:rPr>
        <w:t xml:space="preserve"> </w:t>
      </w:r>
      <w:r w:rsidRPr="00AD57CB">
        <w:rPr>
          <w:color w:val="242424"/>
          <w:spacing w:val="-2"/>
          <w:position w:val="1"/>
        </w:rPr>
        <w:t>f</w:t>
      </w:r>
      <w:r w:rsidRPr="00AD57CB">
        <w:rPr>
          <w:color w:val="242424"/>
          <w:spacing w:val="3"/>
          <w:position w:val="1"/>
        </w:rPr>
        <w:t>a</w:t>
      </w:r>
      <w:r w:rsidRPr="00AD57CB">
        <w:rPr>
          <w:color w:val="242424"/>
          <w:spacing w:val="-4"/>
          <w:position w:val="1"/>
        </w:rPr>
        <w:t>m</w:t>
      </w:r>
      <w:r w:rsidRPr="00AD57CB">
        <w:rPr>
          <w:color w:val="242424"/>
          <w:spacing w:val="3"/>
          <w:position w:val="1"/>
        </w:rPr>
        <w:t>o</w:t>
      </w:r>
      <w:r w:rsidRPr="00AD57CB">
        <w:rPr>
          <w:color w:val="242424"/>
          <w:spacing w:val="-1"/>
          <w:position w:val="1"/>
        </w:rPr>
        <w:t>u</w:t>
      </w:r>
      <w:r w:rsidRPr="00AD57CB">
        <w:rPr>
          <w:color w:val="242424"/>
          <w:position w:val="1"/>
        </w:rPr>
        <w:t>s</w:t>
      </w:r>
      <w:r w:rsidRPr="00AD57CB">
        <w:rPr>
          <w:color w:val="242424"/>
          <w:spacing w:val="9"/>
          <w:position w:val="1"/>
        </w:rPr>
        <w:t xml:space="preserve"> </w:t>
      </w:r>
      <w:r w:rsidRPr="00AD57CB">
        <w:rPr>
          <w:color w:val="242424"/>
          <w:spacing w:val="-4"/>
          <w:position w:val="1"/>
        </w:rPr>
        <w:t>m</w:t>
      </w:r>
      <w:r w:rsidRPr="00AD57CB">
        <w:rPr>
          <w:color w:val="242424"/>
          <w:spacing w:val="3"/>
          <w:position w:val="1"/>
        </w:rPr>
        <w:t>e</w:t>
      </w:r>
      <w:r w:rsidRPr="00AD57CB">
        <w:rPr>
          <w:color w:val="242424"/>
          <w:position w:val="1"/>
        </w:rPr>
        <w:t>t</w:t>
      </w:r>
      <w:r w:rsidRPr="00AD57CB">
        <w:rPr>
          <w:color w:val="242424"/>
          <w:spacing w:val="-1"/>
          <w:position w:val="1"/>
        </w:rPr>
        <w:t>h</w:t>
      </w:r>
      <w:r w:rsidRPr="00AD57CB">
        <w:rPr>
          <w:color w:val="242424"/>
          <w:spacing w:val="1"/>
          <w:position w:val="1"/>
        </w:rPr>
        <w:t>o</w:t>
      </w:r>
      <w:r w:rsidRPr="00AD57CB">
        <w:rPr>
          <w:color w:val="242424"/>
          <w:position w:val="1"/>
        </w:rPr>
        <w:t>d</w:t>
      </w:r>
      <w:r w:rsidRPr="00AD57CB">
        <w:rPr>
          <w:color w:val="242424"/>
          <w:spacing w:val="6"/>
          <w:position w:val="1"/>
        </w:rPr>
        <w:t xml:space="preserve"> </w:t>
      </w:r>
      <w:r w:rsidRPr="00AD57CB">
        <w:rPr>
          <w:color w:val="242424"/>
          <w:spacing w:val="2"/>
          <w:position w:val="1"/>
        </w:rPr>
        <w:t>i</w:t>
      </w:r>
      <w:r w:rsidRPr="00AD57CB">
        <w:rPr>
          <w:color w:val="242424"/>
          <w:position w:val="1"/>
        </w:rPr>
        <w:t>n</w:t>
      </w:r>
      <w:r w:rsidRPr="00AD57CB">
        <w:rPr>
          <w:color w:val="242424"/>
          <w:spacing w:val="7"/>
          <w:position w:val="1"/>
        </w:rPr>
        <w:t xml:space="preserve"> </w:t>
      </w:r>
      <w:r w:rsidRPr="00AD57CB">
        <w:rPr>
          <w:color w:val="242424"/>
          <w:spacing w:val="2"/>
          <w:position w:val="1"/>
        </w:rPr>
        <w:t>t</w:t>
      </w:r>
      <w:r w:rsidRPr="00AD57CB">
        <w:rPr>
          <w:color w:val="242424"/>
          <w:spacing w:val="-1"/>
          <w:position w:val="1"/>
        </w:rPr>
        <w:t>h</w:t>
      </w:r>
      <w:r w:rsidRPr="00AD57CB">
        <w:rPr>
          <w:color w:val="242424"/>
          <w:position w:val="1"/>
        </w:rPr>
        <w:t>e</w:t>
      </w:r>
      <w:r w:rsidRPr="00AD57CB">
        <w:rPr>
          <w:color w:val="242424"/>
          <w:spacing w:val="9"/>
          <w:position w:val="1"/>
        </w:rPr>
        <w:t xml:space="preserve"> </w:t>
      </w:r>
      <w:r w:rsidRPr="00AD57CB">
        <w:rPr>
          <w:color w:val="242424"/>
          <w:position w:val="1"/>
        </w:rPr>
        <w:t>a</w:t>
      </w:r>
      <w:r w:rsidRPr="00AD57CB">
        <w:rPr>
          <w:color w:val="242424"/>
          <w:spacing w:val="1"/>
          <w:position w:val="1"/>
        </w:rPr>
        <w:t>r</w:t>
      </w:r>
      <w:r w:rsidRPr="00AD57CB">
        <w:rPr>
          <w:color w:val="242424"/>
          <w:position w:val="1"/>
        </w:rPr>
        <w:t>ea</w:t>
      </w:r>
      <w:r w:rsidRPr="00AD57CB">
        <w:rPr>
          <w:color w:val="242424"/>
          <w:spacing w:val="7"/>
          <w:position w:val="1"/>
        </w:rPr>
        <w:t xml:space="preserve"> </w:t>
      </w:r>
      <w:r w:rsidRPr="00AD57CB">
        <w:rPr>
          <w:color w:val="242424"/>
          <w:spacing w:val="3"/>
          <w:position w:val="1"/>
        </w:rPr>
        <w:t>o</w:t>
      </w:r>
      <w:r w:rsidRPr="00AD57CB">
        <w:rPr>
          <w:color w:val="242424"/>
          <w:position w:val="1"/>
        </w:rPr>
        <w:t>f</w:t>
      </w:r>
      <w:r w:rsidRPr="00AD57CB">
        <w:rPr>
          <w:color w:val="242424"/>
          <w:spacing w:val="9"/>
          <w:position w:val="1"/>
        </w:rPr>
        <w:t xml:space="preserve"> </w:t>
      </w:r>
      <w:r w:rsidRPr="00AD57CB">
        <w:rPr>
          <w:color w:val="242424"/>
          <w:spacing w:val="-1"/>
          <w:position w:val="1"/>
        </w:rPr>
        <w:t>s</w:t>
      </w:r>
      <w:r w:rsidRPr="00AD57CB">
        <w:rPr>
          <w:color w:val="242424"/>
          <w:position w:val="1"/>
        </w:rPr>
        <w:t>cie</w:t>
      </w:r>
      <w:r w:rsidRPr="00AD57CB">
        <w:rPr>
          <w:color w:val="242424"/>
          <w:spacing w:val="-1"/>
          <w:position w:val="1"/>
        </w:rPr>
        <w:t>n</w:t>
      </w:r>
      <w:r w:rsidRPr="00AD57CB">
        <w:rPr>
          <w:color w:val="242424"/>
          <w:position w:val="1"/>
        </w:rPr>
        <w:t>c</w:t>
      </w:r>
      <w:r w:rsidRPr="00AD57CB">
        <w:rPr>
          <w:color w:val="242424"/>
          <w:spacing w:val="1"/>
          <w:position w:val="1"/>
        </w:rPr>
        <w:t>e</w:t>
      </w:r>
      <w:r w:rsidRPr="00AD57CB">
        <w:rPr>
          <w:color w:val="242424"/>
          <w:position w:val="1"/>
        </w:rPr>
        <w:t>.</w:t>
      </w:r>
      <w:r w:rsidRPr="00AD57CB">
        <w:rPr>
          <w:color w:val="242424"/>
          <w:spacing w:val="4"/>
          <w:position w:val="1"/>
        </w:rPr>
        <w:t xml:space="preserve"> </w:t>
      </w:r>
      <w:r w:rsidRPr="00AD57CB">
        <w:rPr>
          <w:color w:val="242424"/>
          <w:spacing w:val="3"/>
          <w:position w:val="1"/>
        </w:rPr>
        <w:t>T</w:t>
      </w:r>
      <w:r w:rsidRPr="00AD57CB">
        <w:rPr>
          <w:color w:val="242424"/>
          <w:spacing w:val="1"/>
          <w:position w:val="1"/>
        </w:rPr>
        <w:t>r</w:t>
      </w:r>
      <w:r w:rsidRPr="00AD57CB">
        <w:rPr>
          <w:color w:val="242424"/>
          <w:position w:val="1"/>
        </w:rPr>
        <w:t>a</w:t>
      </w:r>
      <w:r w:rsidRPr="00AD57CB">
        <w:rPr>
          <w:color w:val="242424"/>
          <w:spacing w:val="1"/>
          <w:position w:val="1"/>
        </w:rPr>
        <w:t>f</w:t>
      </w:r>
      <w:r w:rsidRPr="00AD57CB">
        <w:rPr>
          <w:color w:val="242424"/>
          <w:spacing w:val="-2"/>
          <w:position w:val="1"/>
        </w:rPr>
        <w:t>f</w:t>
      </w:r>
      <w:r w:rsidRPr="00AD57CB">
        <w:rPr>
          <w:color w:val="242424"/>
          <w:position w:val="1"/>
        </w:rPr>
        <w:t>ic</w:t>
      </w:r>
      <w:r w:rsidRPr="00AD57CB">
        <w:rPr>
          <w:color w:val="242424"/>
          <w:spacing w:val="4"/>
          <w:position w:val="1"/>
        </w:rPr>
        <w:t xml:space="preserve"> </w:t>
      </w:r>
      <w:r w:rsidRPr="00AD57CB">
        <w:rPr>
          <w:color w:val="242424"/>
          <w:spacing w:val="2"/>
          <w:position w:val="1"/>
        </w:rPr>
        <w:t>si</w:t>
      </w:r>
      <w:r w:rsidRPr="00AD57CB">
        <w:rPr>
          <w:color w:val="242424"/>
          <w:spacing w:val="-1"/>
          <w:position w:val="1"/>
        </w:rPr>
        <w:t>mu</w:t>
      </w:r>
      <w:r w:rsidRPr="00AD57CB">
        <w:rPr>
          <w:color w:val="242424"/>
          <w:position w:val="1"/>
        </w:rPr>
        <w:t>lat</w:t>
      </w:r>
      <w:r w:rsidRPr="00AD57CB">
        <w:rPr>
          <w:color w:val="242424"/>
          <w:spacing w:val="1"/>
          <w:position w:val="1"/>
        </w:rPr>
        <w:t>or</w:t>
      </w:r>
      <w:r w:rsidRPr="00AD57CB">
        <w:rPr>
          <w:color w:val="242424"/>
          <w:position w:val="1"/>
        </w:rPr>
        <w:t>s</w:t>
      </w:r>
      <w:r w:rsidR="0014749E" w:rsidRPr="00AD57CB">
        <w:rPr>
          <w:color w:val="242424"/>
          <w:position w:val="1"/>
        </w:rPr>
        <w:t xml:space="preserve"> </w:t>
      </w:r>
      <w:r w:rsidRPr="00AD57CB">
        <w:rPr>
          <w:color w:val="242424"/>
        </w:rPr>
        <w:t>a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e</w:t>
      </w:r>
      <w:r w:rsidRPr="00AD57CB">
        <w:rPr>
          <w:color w:val="242424"/>
          <w:spacing w:val="11"/>
        </w:rPr>
        <w:t xml:space="preserve"> </w:t>
      </w:r>
      <w:r w:rsidRPr="00AD57CB">
        <w:rPr>
          <w:color w:val="242424"/>
          <w:spacing w:val="-1"/>
        </w:rPr>
        <w:t>us</w:t>
      </w:r>
      <w:r w:rsidRPr="00AD57CB">
        <w:rPr>
          <w:color w:val="242424"/>
        </w:rPr>
        <w:t>ed</w:t>
      </w:r>
      <w:r w:rsidRPr="00AD57CB">
        <w:rPr>
          <w:color w:val="242424"/>
          <w:spacing w:val="10"/>
        </w:rPr>
        <w:t xml:space="preserve"> </w:t>
      </w:r>
      <w:r w:rsidRPr="00AD57CB">
        <w:rPr>
          <w:color w:val="242424"/>
        </w:rPr>
        <w:t>to</w:t>
      </w:r>
      <w:r w:rsidRPr="00AD57CB">
        <w:rPr>
          <w:color w:val="242424"/>
          <w:spacing w:val="12"/>
        </w:rPr>
        <w:t xml:space="preserve"> 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</w:rPr>
        <w:t>esi</w:t>
      </w:r>
      <w:r w:rsidRPr="00AD57CB">
        <w:rPr>
          <w:color w:val="242424"/>
          <w:spacing w:val="-2"/>
        </w:rPr>
        <w:t>g</w:t>
      </w:r>
      <w:r w:rsidRPr="00AD57CB">
        <w:rPr>
          <w:color w:val="242424"/>
        </w:rPr>
        <w:t>n</w:t>
      </w:r>
      <w:r w:rsidRPr="00AD57CB">
        <w:rPr>
          <w:color w:val="242424"/>
          <w:spacing w:val="6"/>
        </w:rPr>
        <w:t xml:space="preserve"> </w:t>
      </w:r>
      <w:r w:rsidRPr="00AD57CB">
        <w:rPr>
          <w:color w:val="242424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e</w:t>
      </w:r>
      <w:r w:rsidRPr="00AD57CB">
        <w:rPr>
          <w:color w:val="242424"/>
          <w:spacing w:val="11"/>
        </w:rPr>
        <w:t xml:space="preserve"> </w:t>
      </w:r>
      <w:r w:rsidRPr="00AD57CB">
        <w:rPr>
          <w:color w:val="242424"/>
        </w:rPr>
        <w:t>tr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  <w:spacing w:val="-1"/>
        </w:rPr>
        <w:t>ns</w:t>
      </w:r>
      <w:r w:rsidRPr="00AD57CB">
        <w:rPr>
          <w:color w:val="242424"/>
          <w:spacing w:val="1"/>
        </w:rPr>
        <w:t>por</w:t>
      </w:r>
      <w:r w:rsidRPr="00AD57CB">
        <w:rPr>
          <w:color w:val="242424"/>
        </w:rPr>
        <w:t>tati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 xml:space="preserve">n </w:t>
      </w:r>
      <w:r w:rsidRPr="00AD57CB">
        <w:rPr>
          <w:color w:val="242424"/>
          <w:spacing w:val="2"/>
        </w:rPr>
        <w:t>s</w:t>
      </w:r>
      <w:r w:rsidRPr="00AD57CB">
        <w:rPr>
          <w:color w:val="242424"/>
          <w:spacing w:val="-1"/>
        </w:rPr>
        <w:t>ys</w:t>
      </w:r>
      <w:r w:rsidRPr="00AD57CB">
        <w:rPr>
          <w:color w:val="242424"/>
        </w:rPr>
        <w:t>t</w:t>
      </w:r>
      <w:r w:rsidRPr="00AD57CB">
        <w:rPr>
          <w:color w:val="242424"/>
          <w:spacing w:val="2"/>
        </w:rPr>
        <w:t>e</w:t>
      </w:r>
      <w:r w:rsidRPr="00AD57CB">
        <w:rPr>
          <w:color w:val="242424"/>
        </w:rPr>
        <w:t>m</w:t>
      </w:r>
      <w:r w:rsidRPr="00AD57CB">
        <w:rPr>
          <w:color w:val="242424"/>
          <w:spacing w:val="8"/>
        </w:rPr>
        <w:t xml:space="preserve"> 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1"/>
        </w:rPr>
        <w:t>od</w:t>
      </w:r>
      <w:r w:rsidRPr="00AD57CB">
        <w:rPr>
          <w:color w:val="242424"/>
        </w:rPr>
        <w:t xml:space="preserve">el 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irt</w:t>
      </w:r>
      <w:r w:rsidRPr="00AD57CB">
        <w:rPr>
          <w:color w:val="242424"/>
          <w:spacing w:val="-1"/>
        </w:rPr>
        <w:t>u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</w:rPr>
        <w:t>l</w:t>
      </w:r>
      <w:r w:rsidRPr="00AD57CB">
        <w:rPr>
          <w:color w:val="242424"/>
          <w:spacing w:val="2"/>
        </w:rPr>
        <w:t>l</w:t>
      </w:r>
      <w:r w:rsidRPr="00AD57CB">
        <w:rPr>
          <w:color w:val="242424"/>
        </w:rPr>
        <w:t xml:space="preserve">y </w:t>
      </w:r>
      <w:r w:rsidRPr="00AD57CB">
        <w:rPr>
          <w:color w:val="242424"/>
          <w:spacing w:val="1"/>
        </w:rPr>
        <w:t>u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g</w:t>
      </w:r>
      <w:r w:rsidRPr="00AD57CB">
        <w:rPr>
          <w:color w:val="242424"/>
          <w:spacing w:val="4"/>
        </w:rPr>
        <w:t xml:space="preserve"> 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e</w:t>
      </w:r>
      <w:r w:rsidRPr="00AD57CB">
        <w:rPr>
          <w:color w:val="242424"/>
          <w:spacing w:val="6"/>
        </w:rPr>
        <w:t xml:space="preserve"> </w:t>
      </w:r>
      <w:r w:rsidRPr="00AD57CB">
        <w:rPr>
          <w:color w:val="242424"/>
        </w:rPr>
        <w:t>c</w:t>
      </w:r>
      <w:r w:rsidRPr="00AD57CB">
        <w:rPr>
          <w:color w:val="242424"/>
          <w:spacing w:val="4"/>
        </w:rPr>
        <w:t>o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  <w:spacing w:val="1"/>
        </w:rPr>
        <w:t>p</w:t>
      </w:r>
      <w:r w:rsidRPr="00AD57CB">
        <w:rPr>
          <w:color w:val="242424"/>
          <w:spacing w:val="-1"/>
        </w:rPr>
        <w:t>u</w:t>
      </w:r>
      <w:r w:rsidRPr="00AD57CB">
        <w:rPr>
          <w:color w:val="242424"/>
        </w:rPr>
        <w:t>ter</w:t>
      </w:r>
      <w:r w:rsidRPr="00AD57CB">
        <w:rPr>
          <w:color w:val="242424"/>
          <w:spacing w:val="1"/>
        </w:rPr>
        <w:t xml:space="preserve"> 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  <w:spacing w:val="1"/>
        </w:rPr>
        <w:t>of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2"/>
        </w:rPr>
        <w:t>w</w:t>
      </w:r>
      <w:r w:rsidRPr="00AD57CB">
        <w:rPr>
          <w:color w:val="242424"/>
        </w:rPr>
        <w:t>a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e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  <w:spacing w:val="1"/>
        </w:rPr>
        <w:t>p</w:t>
      </w:r>
      <w:r w:rsidRPr="00AD57CB">
        <w:rPr>
          <w:color w:val="242424"/>
        </w:rPr>
        <w:t>a</w:t>
      </w:r>
      <w:r w:rsidRPr="00AD57CB">
        <w:rPr>
          <w:color w:val="242424"/>
          <w:spacing w:val="1"/>
        </w:rPr>
        <w:t>c</w:t>
      </w:r>
      <w:r w:rsidRPr="00AD57CB">
        <w:rPr>
          <w:color w:val="242424"/>
          <w:spacing w:val="-1"/>
        </w:rPr>
        <w:t>k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  <w:spacing w:val="-1"/>
        </w:rPr>
        <w:t>g</w:t>
      </w:r>
      <w:r w:rsidRPr="00AD57CB">
        <w:rPr>
          <w:color w:val="242424"/>
          <w:spacing w:val="6"/>
        </w:rPr>
        <w:t>e</w:t>
      </w:r>
      <w:r w:rsidRPr="00AD57CB">
        <w:rPr>
          <w:color w:val="242424"/>
        </w:rPr>
        <w:t xml:space="preserve">. </w:t>
      </w:r>
      <w:r w:rsidRPr="00AD57CB">
        <w:rPr>
          <w:color w:val="242424"/>
          <w:spacing w:val="3"/>
        </w:rPr>
        <w:t>T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ns</w:t>
      </w:r>
      <w:r w:rsidRPr="00AD57CB">
        <w:rPr>
          <w:color w:val="242424"/>
          <w:spacing w:val="1"/>
        </w:rPr>
        <w:t>por</w:t>
      </w:r>
      <w:r w:rsidRPr="00AD57CB">
        <w:rPr>
          <w:color w:val="242424"/>
        </w:rPr>
        <w:t>tati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 xml:space="preserve">n </w:t>
      </w:r>
      <w:r w:rsidRPr="00AD57CB">
        <w:rPr>
          <w:color w:val="242424"/>
          <w:spacing w:val="-1"/>
        </w:rPr>
        <w:t>sys</w:t>
      </w:r>
      <w:r w:rsidRPr="00AD57CB">
        <w:rPr>
          <w:color w:val="242424"/>
        </w:rPr>
        <w:t>t</w:t>
      </w:r>
      <w:r w:rsidRPr="00AD57CB">
        <w:rPr>
          <w:color w:val="242424"/>
          <w:spacing w:val="2"/>
        </w:rPr>
        <w:t>e</w:t>
      </w:r>
      <w:r w:rsidRPr="00AD57CB">
        <w:rPr>
          <w:color w:val="242424"/>
        </w:rPr>
        <w:t>m</w:t>
      </w:r>
      <w:r w:rsidRPr="00AD57CB">
        <w:rPr>
          <w:color w:val="242424"/>
          <w:spacing w:val="8"/>
        </w:rPr>
        <w:t xml:space="preserve"> 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1"/>
        </w:rPr>
        <w:t>od</w:t>
      </w:r>
      <w:r w:rsidRPr="00AD57CB">
        <w:rPr>
          <w:color w:val="242424"/>
        </w:rPr>
        <w:t>e</w:t>
      </w:r>
      <w:r w:rsidRPr="00AD57CB">
        <w:rPr>
          <w:color w:val="242424"/>
          <w:spacing w:val="2"/>
        </w:rPr>
        <w:t>l</w:t>
      </w:r>
      <w:r w:rsidRPr="00AD57CB">
        <w:rPr>
          <w:color w:val="242424"/>
        </w:rPr>
        <w:t>i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g</w:t>
      </w:r>
      <w:r w:rsidRPr="00AD57CB">
        <w:rPr>
          <w:color w:val="242424"/>
          <w:spacing w:val="6"/>
        </w:rPr>
        <w:t xml:space="preserve"> </w:t>
      </w:r>
      <w:r w:rsidRPr="00AD57CB">
        <w:rPr>
          <w:color w:val="242424"/>
          <w:spacing w:val="-1"/>
        </w:rPr>
        <w:t>us</w:t>
      </w:r>
      <w:r w:rsidRPr="00AD57CB">
        <w:rPr>
          <w:color w:val="242424"/>
          <w:spacing w:val="3"/>
        </w:rPr>
        <w:t>e</w:t>
      </w:r>
      <w:r w:rsidRPr="00AD57CB">
        <w:rPr>
          <w:color w:val="242424"/>
        </w:rPr>
        <w:t>s</w:t>
      </w:r>
      <w:r w:rsidRPr="00AD57CB">
        <w:rPr>
          <w:color w:val="242424"/>
          <w:spacing w:val="8"/>
        </w:rPr>
        <w:t xml:space="preserve"> </w:t>
      </w:r>
      <w:r w:rsidRPr="00AD57CB">
        <w:rPr>
          <w:color w:val="242424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  <w:spacing w:val="3"/>
        </w:rPr>
        <w:t>e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</w:rPr>
        <w:t>e</w:t>
      </w:r>
      <w:r w:rsidRPr="00AD57CB">
        <w:rPr>
          <w:color w:val="242424"/>
          <w:spacing w:val="9"/>
        </w:rPr>
        <w:t xml:space="preserve"> 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  <w:spacing w:val="1"/>
        </w:rPr>
        <w:t>u</w:t>
      </w:r>
      <w:r w:rsidRPr="00AD57CB">
        <w:rPr>
          <w:color w:val="242424"/>
        </w:rPr>
        <w:t>lat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g e</w:t>
      </w:r>
      <w:r w:rsidRPr="00AD57CB">
        <w:rPr>
          <w:color w:val="242424"/>
          <w:spacing w:val="-1"/>
        </w:rPr>
        <w:t>nv</w:t>
      </w:r>
      <w:r w:rsidRPr="00AD57CB">
        <w:rPr>
          <w:color w:val="242424"/>
        </w:rPr>
        <w:t>ir</w:t>
      </w:r>
      <w:r w:rsidRPr="00AD57CB">
        <w:rPr>
          <w:color w:val="242424"/>
          <w:spacing w:val="3"/>
        </w:rPr>
        <w:t>o</w:t>
      </w:r>
      <w:r w:rsidRPr="00AD57CB">
        <w:rPr>
          <w:color w:val="242424"/>
          <w:spacing w:val="1"/>
        </w:rPr>
        <w:t>n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3"/>
        </w:rPr>
        <w:t>e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</w:rPr>
        <w:t>s</w:t>
      </w:r>
      <w:r w:rsidRPr="00AD57CB">
        <w:rPr>
          <w:color w:val="242424"/>
          <w:spacing w:val="-9"/>
        </w:rPr>
        <w:t xml:space="preserve"> </w:t>
      </w:r>
      <w:r w:rsidRPr="00AD57CB">
        <w:rPr>
          <w:color w:val="242424"/>
        </w:rPr>
        <w:t>to</w:t>
      </w:r>
      <w:r w:rsidRPr="00AD57CB">
        <w:rPr>
          <w:color w:val="242424"/>
          <w:spacing w:val="3"/>
        </w:rPr>
        <w:t xml:space="preserve"> 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e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1"/>
        </w:rPr>
        <w:t>f</w:t>
      </w:r>
      <w:r w:rsidRPr="00AD57CB">
        <w:rPr>
          <w:color w:val="242424"/>
        </w:rPr>
        <w:t>y</w:t>
      </w:r>
      <w:r w:rsidRPr="00AD57CB">
        <w:rPr>
          <w:color w:val="242424"/>
          <w:spacing w:val="-6"/>
        </w:rPr>
        <w:t xml:space="preserve"> 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e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</w:rPr>
        <w:t>tr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  <w:spacing w:val="-1"/>
        </w:rPr>
        <w:t>ns</w:t>
      </w:r>
      <w:r w:rsidRPr="00AD57CB">
        <w:rPr>
          <w:color w:val="242424"/>
          <w:spacing w:val="1"/>
        </w:rPr>
        <w:t>por</w:t>
      </w:r>
      <w:r w:rsidRPr="00AD57CB">
        <w:rPr>
          <w:color w:val="242424"/>
        </w:rPr>
        <w:t>tati</w:t>
      </w:r>
      <w:r w:rsidRPr="00AD57CB">
        <w:rPr>
          <w:color w:val="242424"/>
          <w:spacing w:val="1"/>
        </w:rPr>
        <w:t>o</w:t>
      </w:r>
      <w:r w:rsidRPr="00AD57CB">
        <w:rPr>
          <w:color w:val="242424"/>
        </w:rPr>
        <w:t>n</w:t>
      </w:r>
      <w:r w:rsidRPr="00AD57CB">
        <w:rPr>
          <w:color w:val="242424"/>
          <w:spacing w:val="-5"/>
        </w:rPr>
        <w:t xml:space="preserve"> 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1"/>
        </w:rPr>
        <w:t>od</w:t>
      </w:r>
      <w:r w:rsidRPr="00AD57CB">
        <w:rPr>
          <w:color w:val="242424"/>
        </w:rPr>
        <w:t>e</w:t>
      </w:r>
      <w:r w:rsidRPr="00AD57CB">
        <w:rPr>
          <w:color w:val="242424"/>
          <w:spacing w:val="2"/>
        </w:rPr>
        <w:t>l</w:t>
      </w:r>
      <w:r w:rsidRPr="00AD57CB">
        <w:rPr>
          <w:color w:val="242424"/>
        </w:rPr>
        <w:t>s</w:t>
      </w:r>
      <w:r w:rsidRPr="00AD57CB">
        <w:rPr>
          <w:color w:val="242424"/>
          <w:spacing w:val="-4"/>
        </w:rPr>
        <w:t xml:space="preserve"> </w:t>
      </w:r>
      <w:r w:rsidRPr="00AD57CB">
        <w:rPr>
          <w:color w:val="242424"/>
        </w:rPr>
        <w:t>in</w:t>
      </w:r>
      <w:r w:rsidRPr="00AD57CB">
        <w:rPr>
          <w:color w:val="242424"/>
          <w:spacing w:val="-1"/>
        </w:rPr>
        <w:t xml:space="preserve"> </w:t>
      </w:r>
      <w:r w:rsidRPr="00AD57CB">
        <w:rPr>
          <w:color w:val="242424"/>
          <w:spacing w:val="1"/>
        </w:rPr>
        <w:t>ord</w:t>
      </w:r>
      <w:r w:rsidR="0014749E" w:rsidRPr="00AD57CB">
        <w:rPr>
          <w:color w:val="242424"/>
        </w:rPr>
        <w:t>er to</w:t>
      </w:r>
      <w:r w:rsidRPr="00AD57CB">
        <w:rPr>
          <w:color w:val="242424"/>
          <w:spacing w:val="3"/>
        </w:rPr>
        <w:t xml:space="preserve"> </w:t>
      </w:r>
      <w:r w:rsidRPr="00AD57CB">
        <w:rPr>
          <w:color w:val="242424"/>
          <w:spacing w:val="1"/>
        </w:rPr>
        <w:t>pro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e</w:t>
      </w:r>
      <w:r w:rsidRPr="00AD57CB">
        <w:rPr>
          <w:color w:val="242424"/>
          <w:spacing w:val="48"/>
        </w:rPr>
        <w:t xml:space="preserve"> </w:t>
      </w:r>
      <w:r w:rsidRPr="00AD57CB">
        <w:rPr>
          <w:color w:val="242424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 xml:space="preserve">eir </w:t>
      </w:r>
      <w:r w:rsidRPr="00AD57CB">
        <w:rPr>
          <w:color w:val="242424"/>
          <w:spacing w:val="1"/>
        </w:rPr>
        <w:t>prop</w:t>
      </w:r>
      <w:r w:rsidRPr="00AD57CB">
        <w:rPr>
          <w:color w:val="242424"/>
        </w:rPr>
        <w:t>e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tie</w:t>
      </w:r>
      <w:r w:rsidRPr="00AD57CB">
        <w:rPr>
          <w:color w:val="242424"/>
          <w:spacing w:val="2"/>
        </w:rPr>
        <w:t>s</w:t>
      </w:r>
      <w:r w:rsidRPr="00AD57CB">
        <w:rPr>
          <w:color w:val="242424"/>
        </w:rPr>
        <w:t>.</w:t>
      </w:r>
      <w:r w:rsidRPr="00AD57CB">
        <w:rPr>
          <w:color w:val="242424"/>
          <w:spacing w:val="45"/>
        </w:rPr>
        <w:t xml:space="preserve"> </w:t>
      </w:r>
      <w:r w:rsidRPr="00AD57CB">
        <w:rPr>
          <w:color w:val="242424"/>
        </w:rPr>
        <w:t>N</w:t>
      </w:r>
      <w:r w:rsidRPr="00AD57CB">
        <w:rPr>
          <w:color w:val="242424"/>
          <w:spacing w:val="4"/>
        </w:rPr>
        <w:t>o</w:t>
      </w:r>
      <w:r w:rsidRPr="00AD57CB">
        <w:rPr>
          <w:color w:val="242424"/>
          <w:spacing w:val="-4"/>
        </w:rPr>
        <w:t>w</w:t>
      </w:r>
      <w:r w:rsidRPr="00AD57CB">
        <w:rPr>
          <w:color w:val="242424"/>
        </w:rPr>
        <w:t>a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  <w:spacing w:val="-1"/>
        </w:rPr>
        <w:t>y</w:t>
      </w:r>
      <w:r w:rsidRPr="00AD57CB">
        <w:rPr>
          <w:color w:val="242424"/>
        </w:rPr>
        <w:t>s</w:t>
      </w:r>
      <w:r w:rsidRPr="00AD57CB">
        <w:rPr>
          <w:color w:val="242424"/>
          <w:spacing w:val="44"/>
        </w:rPr>
        <w:t xml:space="preserve"> </w:t>
      </w:r>
      <w:r w:rsidRPr="00AD57CB">
        <w:rPr>
          <w:color w:val="242424"/>
        </w:rPr>
        <w:t>la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  <w:spacing w:val="-1"/>
        </w:rPr>
        <w:t>g</w:t>
      </w:r>
      <w:r w:rsidRPr="00AD57CB">
        <w:rPr>
          <w:color w:val="242424"/>
        </w:rPr>
        <w:t>e</w:t>
      </w:r>
      <w:r w:rsidRPr="00AD57CB">
        <w:rPr>
          <w:color w:val="242424"/>
          <w:spacing w:val="2"/>
        </w:rPr>
        <w:t xml:space="preserve"> 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</w:rPr>
        <w:t>e</w:t>
      </w:r>
      <w:r w:rsidRPr="00AD57CB">
        <w:rPr>
          <w:color w:val="242424"/>
          <w:spacing w:val="3"/>
        </w:rPr>
        <w:t>c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a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ic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</w:rPr>
        <w:t xml:space="preserve">l </w:t>
      </w:r>
      <w:r w:rsidRPr="00AD57CB">
        <w:rPr>
          <w:color w:val="242424"/>
          <w:spacing w:val="1"/>
        </w:rPr>
        <w:t>p</w:t>
      </w:r>
      <w:r w:rsidRPr="00AD57CB">
        <w:rPr>
          <w:color w:val="242424"/>
          <w:spacing w:val="3"/>
        </w:rPr>
        <w:t>o</w:t>
      </w:r>
      <w:r w:rsidRPr="00AD57CB">
        <w:rPr>
          <w:color w:val="242424"/>
          <w:spacing w:val="-5"/>
        </w:rPr>
        <w:t>w</w:t>
      </w:r>
      <w:r w:rsidRPr="00AD57CB">
        <w:rPr>
          <w:color w:val="242424"/>
        </w:rPr>
        <w:t xml:space="preserve">er </w:t>
      </w:r>
      <w:r w:rsidRPr="00AD57CB">
        <w:rPr>
          <w:color w:val="242424"/>
          <w:spacing w:val="1"/>
        </w:rPr>
        <w:t>pro</w:t>
      </w:r>
      <w:r w:rsidRPr="00AD57CB">
        <w:rPr>
          <w:color w:val="242424"/>
          <w:spacing w:val="-1"/>
        </w:rPr>
        <w:t>v</w:t>
      </w:r>
      <w:r w:rsidRPr="00AD57CB">
        <w:rPr>
          <w:color w:val="242424"/>
        </w:rPr>
        <w:t>i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</w:rPr>
        <w:t>es</w:t>
      </w:r>
      <w:r w:rsidRPr="00AD57CB">
        <w:rPr>
          <w:color w:val="242424"/>
          <w:spacing w:val="47"/>
        </w:rPr>
        <w:t xml:space="preserve"> 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</w:rPr>
        <w:t>i</w:t>
      </w:r>
      <w:r w:rsidRPr="00AD57CB">
        <w:rPr>
          <w:color w:val="242424"/>
          <w:spacing w:val="1"/>
        </w:rPr>
        <w:t>v</w:t>
      </w:r>
      <w:r w:rsidRPr="00AD57CB">
        <w:rPr>
          <w:color w:val="242424"/>
        </w:rPr>
        <w:t>i</w:t>
      </w:r>
      <w:r w:rsidRPr="00AD57CB">
        <w:rPr>
          <w:color w:val="242424"/>
          <w:spacing w:val="1"/>
        </w:rPr>
        <w:t>d</w:t>
      </w:r>
      <w:r w:rsidRPr="00AD57CB">
        <w:rPr>
          <w:color w:val="242424"/>
          <w:spacing w:val="-1"/>
        </w:rPr>
        <w:t>u</w:t>
      </w:r>
      <w:r w:rsidRPr="00AD57CB">
        <w:rPr>
          <w:color w:val="242424"/>
        </w:rPr>
        <w:t>a</w:t>
      </w:r>
      <w:r w:rsidRPr="00AD57CB">
        <w:rPr>
          <w:color w:val="242424"/>
          <w:spacing w:val="2"/>
        </w:rPr>
        <w:t>l</w:t>
      </w:r>
      <w:r w:rsidRPr="00AD57CB">
        <w:rPr>
          <w:color w:val="242424"/>
        </w:rPr>
        <w:t>s</w:t>
      </w:r>
      <w:r w:rsidRPr="00AD57CB">
        <w:rPr>
          <w:color w:val="242424"/>
          <w:spacing w:val="45"/>
        </w:rPr>
        <w:t xml:space="preserve"> 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1"/>
        </w:rPr>
        <w:t>h</w:t>
      </w:r>
      <w:r w:rsidR="0014749E" w:rsidRPr="00AD57CB">
        <w:rPr>
          <w:color w:val="242424"/>
        </w:rPr>
        <w:t>e</w:t>
      </w:r>
      <w:r w:rsidRPr="00AD57CB">
        <w:rPr>
          <w:color w:val="242424"/>
          <w:spacing w:val="3"/>
        </w:rPr>
        <w:t xml:space="preserve"> </w:t>
      </w:r>
      <w:r w:rsidRPr="00AD57CB">
        <w:rPr>
          <w:color w:val="242424"/>
        </w:rPr>
        <w:t>a</w:t>
      </w:r>
      <w:r w:rsidRPr="00AD57CB">
        <w:rPr>
          <w:color w:val="242424"/>
          <w:spacing w:val="1"/>
        </w:rPr>
        <w:t>b</w:t>
      </w:r>
      <w:r w:rsidRPr="00AD57CB">
        <w:rPr>
          <w:color w:val="242424"/>
        </w:rPr>
        <w:t>ili</w:t>
      </w:r>
      <w:r w:rsidRPr="00AD57CB">
        <w:rPr>
          <w:color w:val="242424"/>
          <w:spacing w:val="1"/>
        </w:rPr>
        <w:t>t</w:t>
      </w:r>
      <w:r w:rsidRPr="00AD57CB">
        <w:rPr>
          <w:color w:val="242424"/>
        </w:rPr>
        <w:t>y</w:t>
      </w:r>
      <w:r w:rsidRPr="00AD57CB">
        <w:rPr>
          <w:color w:val="242424"/>
          <w:spacing w:val="1"/>
        </w:rPr>
        <w:t xml:space="preserve"> </w:t>
      </w:r>
      <w:r w:rsidRPr="00AD57CB">
        <w:rPr>
          <w:color w:val="242424"/>
        </w:rPr>
        <w:t xml:space="preserve">to </w:t>
      </w:r>
      <w:r w:rsidRPr="00AD57CB">
        <w:rPr>
          <w:color w:val="242424"/>
          <w:spacing w:val="-1"/>
        </w:rPr>
        <w:t>s</w:t>
      </w:r>
      <w:r w:rsidRPr="00AD57CB">
        <w:rPr>
          <w:color w:val="242424"/>
          <w:spacing w:val="2"/>
        </w:rPr>
        <w:t>i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  <w:spacing w:val="1"/>
        </w:rPr>
        <w:t>u</w:t>
      </w:r>
      <w:r w:rsidRPr="00AD57CB">
        <w:rPr>
          <w:color w:val="242424"/>
        </w:rPr>
        <w:t>late</w:t>
      </w:r>
      <w:r w:rsidRPr="00AD57CB">
        <w:rPr>
          <w:color w:val="242424"/>
          <w:spacing w:val="4"/>
        </w:rPr>
        <w:t xml:space="preserve"> </w:t>
      </w:r>
      <w:r w:rsidRPr="00AD57CB">
        <w:rPr>
          <w:color w:val="242424"/>
          <w:spacing w:val="3"/>
        </w:rPr>
        <w:t>a</w:t>
      </w:r>
      <w:r w:rsidRPr="00AD57CB">
        <w:rPr>
          <w:color w:val="242424"/>
        </w:rPr>
        <w:t>n e</w:t>
      </w:r>
      <w:r w:rsidRPr="00AD57CB">
        <w:rPr>
          <w:color w:val="242424"/>
          <w:spacing w:val="-1"/>
        </w:rPr>
        <w:t>nv</w:t>
      </w:r>
      <w:r w:rsidRPr="00AD57CB">
        <w:rPr>
          <w:color w:val="242424"/>
        </w:rPr>
        <w:t>ir</w:t>
      </w:r>
      <w:r w:rsidRPr="00AD57CB">
        <w:rPr>
          <w:color w:val="242424"/>
          <w:spacing w:val="3"/>
        </w:rPr>
        <w:t>o</w:t>
      </w:r>
      <w:r w:rsidRPr="00AD57CB">
        <w:rPr>
          <w:color w:val="242424"/>
          <w:spacing w:val="1"/>
        </w:rPr>
        <w:t>n</w:t>
      </w:r>
      <w:r w:rsidRPr="00AD57CB">
        <w:rPr>
          <w:color w:val="242424"/>
          <w:spacing w:val="-4"/>
        </w:rPr>
        <w:t>m</w:t>
      </w:r>
      <w:r w:rsidRPr="00AD57CB">
        <w:rPr>
          <w:color w:val="242424"/>
          <w:spacing w:val="3"/>
        </w:rPr>
        <w:t>e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t</w:t>
      </w:r>
      <w:r w:rsidRPr="00AD57CB">
        <w:rPr>
          <w:color w:val="242424"/>
          <w:spacing w:val="-9"/>
        </w:rPr>
        <w:t xml:space="preserve"> </w:t>
      </w:r>
      <w:r w:rsidRPr="00AD57CB">
        <w:rPr>
          <w:color w:val="242424"/>
          <w:spacing w:val="1"/>
        </w:rPr>
        <w:t>qu</w:t>
      </w:r>
      <w:r w:rsidRPr="00AD57CB">
        <w:rPr>
          <w:color w:val="242424"/>
        </w:rPr>
        <w:t>ic</w:t>
      </w:r>
      <w:r w:rsidRPr="00AD57CB">
        <w:rPr>
          <w:color w:val="242424"/>
          <w:spacing w:val="-1"/>
        </w:rPr>
        <w:t>k</w:t>
      </w:r>
      <w:r w:rsidRPr="00AD57CB">
        <w:rPr>
          <w:color w:val="242424"/>
        </w:rPr>
        <w:t>er</w:t>
      </w:r>
      <w:r w:rsidRPr="00AD57CB">
        <w:rPr>
          <w:color w:val="242424"/>
          <w:spacing w:val="-5"/>
        </w:rPr>
        <w:t xml:space="preserve"> 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an</w:t>
      </w:r>
      <w:r w:rsidRPr="00AD57CB">
        <w:rPr>
          <w:color w:val="242424"/>
          <w:spacing w:val="-4"/>
        </w:rPr>
        <w:t xml:space="preserve"> </w:t>
      </w:r>
      <w:r w:rsidRPr="00AD57CB">
        <w:rPr>
          <w:color w:val="242424"/>
          <w:spacing w:val="2"/>
        </w:rPr>
        <w:t>t</w:t>
      </w:r>
      <w:r w:rsidRPr="00AD57CB">
        <w:rPr>
          <w:color w:val="242424"/>
          <w:spacing w:val="-1"/>
        </w:rPr>
        <w:t>h</w:t>
      </w:r>
      <w:r w:rsidRPr="00AD57CB">
        <w:rPr>
          <w:color w:val="242424"/>
        </w:rPr>
        <w:t>e</w:t>
      </w:r>
      <w:r w:rsidRPr="00AD57CB">
        <w:rPr>
          <w:color w:val="242424"/>
          <w:spacing w:val="3"/>
        </w:rPr>
        <w:t xml:space="preserve"> </w:t>
      </w:r>
      <w:r w:rsidRPr="00AD57CB">
        <w:rPr>
          <w:color w:val="242424"/>
          <w:spacing w:val="1"/>
        </w:rPr>
        <w:t>r</w:t>
      </w:r>
      <w:r w:rsidRPr="00AD57CB">
        <w:rPr>
          <w:color w:val="242424"/>
        </w:rPr>
        <w:t>e</w:t>
      </w:r>
      <w:r w:rsidRPr="00AD57CB">
        <w:rPr>
          <w:color w:val="242424"/>
          <w:spacing w:val="1"/>
        </w:rPr>
        <w:t>a</w:t>
      </w:r>
      <w:r w:rsidRPr="00AD57CB">
        <w:rPr>
          <w:color w:val="242424"/>
        </w:rPr>
        <w:t>l</w:t>
      </w:r>
      <w:r w:rsidRPr="00AD57CB">
        <w:rPr>
          <w:color w:val="242424"/>
          <w:spacing w:val="-3"/>
        </w:rPr>
        <w:t xml:space="preserve"> </w:t>
      </w:r>
      <w:r w:rsidRPr="00AD57CB">
        <w:rPr>
          <w:color w:val="242424"/>
          <w:spacing w:val="1"/>
        </w:rPr>
        <w:t>e</w:t>
      </w:r>
      <w:r w:rsidRPr="00AD57CB">
        <w:rPr>
          <w:color w:val="242424"/>
          <w:spacing w:val="-1"/>
        </w:rPr>
        <w:t>nv</w:t>
      </w:r>
      <w:r w:rsidRPr="00AD57CB">
        <w:rPr>
          <w:color w:val="242424"/>
        </w:rPr>
        <w:t>ir</w:t>
      </w:r>
      <w:r w:rsidRPr="00AD57CB">
        <w:rPr>
          <w:color w:val="242424"/>
          <w:spacing w:val="1"/>
        </w:rPr>
        <w:t>on</w:t>
      </w:r>
      <w:r w:rsidRPr="00AD57CB">
        <w:rPr>
          <w:color w:val="242424"/>
          <w:spacing w:val="-1"/>
        </w:rPr>
        <w:t>m</w:t>
      </w:r>
      <w:r w:rsidRPr="00AD57CB">
        <w:rPr>
          <w:color w:val="242424"/>
          <w:spacing w:val="3"/>
        </w:rPr>
        <w:t>e</w:t>
      </w:r>
      <w:r w:rsidRPr="00AD57CB">
        <w:rPr>
          <w:color w:val="242424"/>
          <w:spacing w:val="-1"/>
        </w:rPr>
        <w:t>n</w:t>
      </w:r>
      <w:r w:rsidRPr="00AD57CB">
        <w:rPr>
          <w:color w:val="242424"/>
        </w:rPr>
        <w:t>t.</w:t>
      </w:r>
    </w:p>
    <w:p w:rsidR="00C01A37" w:rsidRPr="00AD57CB" w:rsidRDefault="00C01A37">
      <w:pPr>
        <w:spacing w:before="7" w:line="280" w:lineRule="exact"/>
        <w:rPr>
          <w:sz w:val="28"/>
          <w:szCs w:val="28"/>
        </w:rPr>
      </w:pPr>
    </w:p>
    <w:p w:rsidR="00C01A37" w:rsidRPr="00AD57CB" w:rsidRDefault="00257058">
      <w:pPr>
        <w:ind w:left="113" w:right="793"/>
        <w:jc w:val="both"/>
        <w:rPr>
          <w:sz w:val="22"/>
          <w:szCs w:val="22"/>
        </w:rPr>
      </w:pPr>
      <w:r w:rsidRPr="00AD57CB">
        <w:rPr>
          <w:b/>
          <w:color w:val="0D0D0D"/>
          <w:sz w:val="22"/>
          <w:szCs w:val="22"/>
        </w:rPr>
        <w:t xml:space="preserve">2. </w:t>
      </w:r>
      <w:r w:rsidRPr="00AD57CB">
        <w:rPr>
          <w:b/>
          <w:color w:val="0D0D0D"/>
          <w:spacing w:val="-1"/>
          <w:sz w:val="22"/>
          <w:szCs w:val="22"/>
        </w:rPr>
        <w:t>TRA</w:t>
      </w:r>
      <w:r w:rsidRPr="00AD57CB">
        <w:rPr>
          <w:b/>
          <w:color w:val="0D0D0D"/>
          <w:sz w:val="22"/>
          <w:szCs w:val="22"/>
        </w:rPr>
        <w:t>F</w:t>
      </w:r>
      <w:r w:rsidRPr="00AD57CB">
        <w:rPr>
          <w:b/>
          <w:color w:val="0D0D0D"/>
          <w:spacing w:val="1"/>
          <w:sz w:val="22"/>
          <w:szCs w:val="22"/>
        </w:rPr>
        <w:t>F</w:t>
      </w:r>
      <w:r w:rsidRPr="00AD57CB">
        <w:rPr>
          <w:b/>
          <w:color w:val="0D0D0D"/>
          <w:sz w:val="22"/>
          <w:szCs w:val="22"/>
        </w:rPr>
        <w:t xml:space="preserve">IC </w:t>
      </w:r>
      <w:r w:rsidRPr="00AD57CB">
        <w:rPr>
          <w:b/>
          <w:color w:val="0D0D0D"/>
          <w:spacing w:val="-1"/>
          <w:sz w:val="22"/>
          <w:szCs w:val="22"/>
        </w:rPr>
        <w:t>S</w:t>
      </w:r>
      <w:r w:rsidRPr="00AD57CB">
        <w:rPr>
          <w:b/>
          <w:color w:val="0D0D0D"/>
          <w:spacing w:val="-2"/>
          <w:sz w:val="22"/>
          <w:szCs w:val="22"/>
        </w:rPr>
        <w:t>I</w:t>
      </w:r>
      <w:r w:rsidRPr="00AD57CB">
        <w:rPr>
          <w:b/>
          <w:color w:val="0D0D0D"/>
          <w:sz w:val="22"/>
          <w:szCs w:val="22"/>
        </w:rPr>
        <w:t>MU</w:t>
      </w:r>
      <w:r w:rsidRPr="00AD57CB">
        <w:rPr>
          <w:b/>
          <w:color w:val="0D0D0D"/>
          <w:spacing w:val="-2"/>
          <w:sz w:val="22"/>
          <w:szCs w:val="22"/>
        </w:rPr>
        <w:t>L</w:t>
      </w:r>
      <w:r w:rsidRPr="00AD57CB">
        <w:rPr>
          <w:b/>
          <w:color w:val="0D0D0D"/>
          <w:spacing w:val="-1"/>
          <w:sz w:val="22"/>
          <w:szCs w:val="22"/>
        </w:rPr>
        <w:t>AT</w:t>
      </w:r>
      <w:r w:rsidRPr="00AD57CB">
        <w:rPr>
          <w:b/>
          <w:color w:val="0D0D0D"/>
          <w:sz w:val="22"/>
          <w:szCs w:val="22"/>
        </w:rPr>
        <w:t>I</w:t>
      </w:r>
      <w:r w:rsidRPr="00AD57CB">
        <w:rPr>
          <w:b/>
          <w:color w:val="0D0D0D"/>
          <w:spacing w:val="1"/>
          <w:sz w:val="22"/>
          <w:szCs w:val="22"/>
        </w:rPr>
        <w:t>O</w:t>
      </w:r>
      <w:r w:rsidRPr="00AD57CB">
        <w:rPr>
          <w:b/>
          <w:color w:val="0D0D0D"/>
          <w:sz w:val="22"/>
          <w:szCs w:val="22"/>
        </w:rPr>
        <w:t>N</w:t>
      </w:r>
      <w:r w:rsidRPr="00AD57CB">
        <w:rPr>
          <w:b/>
          <w:color w:val="0D0D0D"/>
          <w:spacing w:val="-1"/>
          <w:sz w:val="22"/>
          <w:szCs w:val="22"/>
        </w:rPr>
        <w:t xml:space="preserve"> </w:t>
      </w:r>
      <w:r w:rsidRPr="00AD57CB">
        <w:rPr>
          <w:b/>
          <w:color w:val="0D0D0D"/>
          <w:spacing w:val="-2"/>
          <w:sz w:val="22"/>
          <w:szCs w:val="22"/>
        </w:rPr>
        <w:t>M</w:t>
      </w:r>
      <w:r w:rsidRPr="00AD57CB">
        <w:rPr>
          <w:b/>
          <w:color w:val="0D0D0D"/>
          <w:spacing w:val="1"/>
          <w:sz w:val="22"/>
          <w:szCs w:val="22"/>
        </w:rPr>
        <w:t>O</w:t>
      </w:r>
      <w:r w:rsidRPr="00AD57CB">
        <w:rPr>
          <w:b/>
          <w:color w:val="0D0D0D"/>
          <w:spacing w:val="-1"/>
          <w:sz w:val="22"/>
          <w:szCs w:val="22"/>
        </w:rPr>
        <w:t>DEL</w:t>
      </w:r>
      <w:r w:rsidR="0014749E" w:rsidRPr="00AD57CB">
        <w:rPr>
          <w:b/>
          <w:color w:val="0D0D0D"/>
          <w:sz w:val="22"/>
          <w:szCs w:val="22"/>
        </w:rPr>
        <w:t>S</w:t>
      </w:r>
    </w:p>
    <w:p w:rsidR="00C01A37" w:rsidRPr="00AD57CB" w:rsidRDefault="00257058" w:rsidP="00AD57CB">
      <w:pPr>
        <w:ind w:left="113" w:right="-40" w:firstLine="720"/>
        <w:jc w:val="both"/>
      </w:pPr>
      <w:r w:rsidRPr="00AD57CB">
        <w:rPr>
          <w:color w:val="252525"/>
          <w:spacing w:val="3"/>
        </w:rPr>
        <w:t>T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>ic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lat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r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od</w:t>
      </w:r>
      <w:r w:rsidRPr="00AD57CB">
        <w:rPr>
          <w:color w:val="252525"/>
        </w:rPr>
        <w:t>el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g is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 xml:space="preserve">s 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d e</w:t>
      </w:r>
      <w:r w:rsidRPr="00AD57CB">
        <w:rPr>
          <w:color w:val="252525"/>
          <w:spacing w:val="-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>e</w:t>
      </w:r>
      <w:r w:rsidRPr="00AD57CB">
        <w:rPr>
          <w:color w:val="252525"/>
          <w:spacing w:val="3"/>
        </w:rPr>
        <w:t>c</w:t>
      </w:r>
      <w:r w:rsidRPr="00AD57CB">
        <w:rPr>
          <w:color w:val="252525"/>
        </w:rPr>
        <w:t>ti</w:t>
      </w:r>
      <w:r w:rsidRPr="00AD57CB">
        <w:rPr>
          <w:color w:val="252525"/>
          <w:spacing w:val="-2"/>
        </w:rPr>
        <w:t>v</w:t>
      </w:r>
      <w:r w:rsidRPr="00AD57CB">
        <w:rPr>
          <w:color w:val="252525"/>
        </w:rPr>
        <w:t>e</w:t>
      </w:r>
      <w:r w:rsidRPr="00AD57CB">
        <w:rPr>
          <w:color w:val="252525"/>
          <w:spacing w:val="48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1"/>
        </w:rPr>
        <w:t>oo</w:t>
      </w:r>
      <w:r w:rsidRPr="00AD57CB">
        <w:rPr>
          <w:color w:val="252525"/>
        </w:rPr>
        <w:t xml:space="preserve">l 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r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  <w:spacing w:val="-1"/>
        </w:rPr>
        <w:t>ys</w:t>
      </w:r>
      <w:r w:rsidRPr="00AD57CB">
        <w:rPr>
          <w:color w:val="252525"/>
        </w:rPr>
        <w:t xml:space="preserve">is 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</w:rPr>
        <w:t xml:space="preserve">f </w:t>
      </w:r>
      <w:r w:rsidRPr="00AD57CB">
        <w:rPr>
          <w:color w:val="252525"/>
          <w:spacing w:val="3"/>
        </w:rPr>
        <w:t>d</w:t>
      </w:r>
      <w:r w:rsidRPr="00AD57CB">
        <w:rPr>
          <w:color w:val="252525"/>
          <w:spacing w:val="-4"/>
        </w:rPr>
        <w:t>y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>ical</w:t>
      </w:r>
      <w:r w:rsidRPr="00AD57CB">
        <w:rPr>
          <w:color w:val="252525"/>
          <w:spacing w:val="47"/>
        </w:rPr>
        <w:t xml:space="preserve"> </w:t>
      </w:r>
      <w:r w:rsidRPr="00AD57CB">
        <w:rPr>
          <w:color w:val="252525"/>
        </w:rPr>
        <w:t>i</w:t>
      </w:r>
      <w:r w:rsidRPr="00AD57CB">
        <w:rPr>
          <w:color w:val="252525"/>
          <w:spacing w:val="1"/>
        </w:rPr>
        <w:t>s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 xml:space="preserve">es in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 c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l</w:t>
      </w:r>
      <w:r w:rsidRPr="00AD57CB">
        <w:rPr>
          <w:color w:val="252525"/>
          <w:spacing w:val="2"/>
        </w:rPr>
        <w:t>e</w:t>
      </w:r>
      <w:r w:rsidRPr="00AD57CB">
        <w:rPr>
          <w:color w:val="252525"/>
        </w:rPr>
        <w:t>x</w:t>
      </w:r>
      <w:r w:rsidRPr="00AD57CB">
        <w:rPr>
          <w:color w:val="252525"/>
          <w:spacing w:val="26"/>
        </w:rPr>
        <w:t xml:space="preserve"> </w:t>
      </w:r>
      <w:r w:rsidRPr="00AD57CB">
        <w:rPr>
          <w:color w:val="252525"/>
          <w:spacing w:val="1"/>
        </w:rPr>
        <w:t>pro</w:t>
      </w:r>
      <w:r w:rsidRPr="00AD57CB">
        <w:rPr>
          <w:color w:val="252525"/>
        </w:rPr>
        <w:t>c</w:t>
      </w:r>
      <w:r w:rsidRPr="00AD57CB">
        <w:rPr>
          <w:color w:val="252525"/>
          <w:spacing w:val="1"/>
        </w:rPr>
        <w:t>e</w:t>
      </w:r>
      <w:r w:rsidRPr="00AD57CB">
        <w:rPr>
          <w:color w:val="252525"/>
          <w:spacing w:val="-1"/>
        </w:rPr>
        <w:t>ss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</w:rPr>
        <w:t>s</w:t>
      </w:r>
      <w:r w:rsidRPr="00AD57CB">
        <w:rPr>
          <w:color w:val="252525"/>
          <w:spacing w:val="30"/>
        </w:rPr>
        <w:t xml:space="preserve"> </w:t>
      </w:r>
      <w:r w:rsidRPr="00AD57CB">
        <w:rPr>
          <w:color w:val="252525"/>
          <w:spacing w:val="-2"/>
        </w:rPr>
        <w:t>w</w:t>
      </w:r>
      <w:r w:rsidRPr="00AD57CB">
        <w:rPr>
          <w:color w:val="252525"/>
          <w:spacing w:val="1"/>
        </w:rPr>
        <w:t>h</w:t>
      </w:r>
      <w:r w:rsidRPr="00AD57CB">
        <w:rPr>
          <w:color w:val="252525"/>
        </w:rPr>
        <w:t>ich</w:t>
      </w:r>
      <w:r w:rsidRPr="00AD57CB">
        <w:rPr>
          <w:color w:val="252525"/>
          <w:spacing w:val="31"/>
        </w:rPr>
        <w:t xml:space="preserve"> </w:t>
      </w:r>
      <w:r w:rsidRPr="00AD57CB">
        <w:rPr>
          <w:color w:val="252525"/>
          <w:w w:val="99"/>
        </w:rPr>
        <w:t>c</w:t>
      </w:r>
      <w:r w:rsidRPr="00AD57CB">
        <w:rPr>
          <w:color w:val="252525"/>
          <w:spacing w:val="3"/>
          <w:w w:val="99"/>
        </w:rPr>
        <w:t>a</w:t>
      </w:r>
      <w:r w:rsidRPr="00AD57CB">
        <w:rPr>
          <w:color w:val="252525"/>
          <w:spacing w:val="-1"/>
          <w:w w:val="99"/>
        </w:rPr>
        <w:t>n</w:t>
      </w:r>
      <w:r w:rsidRPr="00AD57CB">
        <w:rPr>
          <w:rFonts w:eastAsia="Sakkal Majalla"/>
          <w:color w:val="252525"/>
          <w:spacing w:val="1"/>
          <w:w w:val="227"/>
        </w:rPr>
        <w:t>’</w:t>
      </w:r>
      <w:r w:rsidRPr="00AD57CB">
        <w:rPr>
          <w:color w:val="252525"/>
          <w:w w:val="99"/>
        </w:rPr>
        <w:t>t</w:t>
      </w:r>
      <w:r w:rsidRPr="00AD57CB">
        <w:rPr>
          <w:color w:val="252525"/>
        </w:rPr>
        <w:t xml:space="preserve"> 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ad</w:t>
      </w:r>
      <w:r w:rsidRPr="00AD57CB">
        <w:rPr>
          <w:color w:val="252525"/>
        </w:rPr>
        <w:t>i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</w:rPr>
        <w:t>y</w:t>
      </w:r>
      <w:r w:rsidRPr="00AD57CB">
        <w:rPr>
          <w:color w:val="252525"/>
          <w:spacing w:val="24"/>
        </w:rPr>
        <w:t xml:space="preserve"> 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</w:rPr>
        <w:t>e</w:t>
      </w:r>
      <w:r w:rsidRPr="00AD57CB">
        <w:rPr>
          <w:color w:val="252525"/>
          <w:spacing w:val="32"/>
        </w:rPr>
        <w:t xml:space="preserve"> 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</w:rPr>
        <w:t>esc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i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</w:rPr>
        <w:t>ed</w:t>
      </w:r>
      <w:r w:rsidRPr="00AD57CB">
        <w:rPr>
          <w:color w:val="252525"/>
          <w:spacing w:val="27"/>
        </w:rPr>
        <w:t xml:space="preserve">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</w:rPr>
        <w:t>n</w:t>
      </w:r>
      <w:r w:rsidR="0014749E" w:rsidRPr="00AD57CB">
        <w:rPr>
          <w:color w:val="252525"/>
        </w:rPr>
        <w:t xml:space="preserve"> </w:t>
      </w:r>
      <w:r w:rsidRPr="00AD57CB">
        <w:rPr>
          <w:color w:val="252525"/>
          <w:position w:val="1"/>
        </w:rPr>
        <w:t>t</w:t>
      </w:r>
      <w:r w:rsidRPr="00AD57CB">
        <w:rPr>
          <w:color w:val="252525"/>
          <w:spacing w:val="-1"/>
          <w:position w:val="1"/>
        </w:rPr>
        <w:t>h</w:t>
      </w:r>
      <w:r w:rsidRPr="00AD57CB">
        <w:rPr>
          <w:color w:val="252525"/>
          <w:position w:val="1"/>
        </w:rPr>
        <w:t xml:space="preserve">e </w:t>
      </w:r>
      <w:r w:rsidRPr="00AD57CB">
        <w:rPr>
          <w:color w:val="252525"/>
          <w:spacing w:val="3"/>
          <w:position w:val="1"/>
        </w:rPr>
        <w:t>a</w:t>
      </w:r>
      <w:r w:rsidRPr="00AD57CB">
        <w:rPr>
          <w:color w:val="252525"/>
          <w:spacing w:val="-1"/>
          <w:position w:val="1"/>
        </w:rPr>
        <w:t>n</w:t>
      </w:r>
      <w:r w:rsidRPr="00AD57CB">
        <w:rPr>
          <w:color w:val="252525"/>
          <w:position w:val="1"/>
        </w:rPr>
        <w:t>a</w:t>
      </w:r>
      <w:r w:rsidRPr="00AD57CB">
        <w:rPr>
          <w:color w:val="252525"/>
          <w:spacing w:val="2"/>
          <w:position w:val="1"/>
        </w:rPr>
        <w:t>l</w:t>
      </w:r>
      <w:r w:rsidRPr="00AD57CB">
        <w:rPr>
          <w:color w:val="252525"/>
          <w:spacing w:val="-1"/>
          <w:position w:val="1"/>
        </w:rPr>
        <w:t>y</w:t>
      </w:r>
      <w:r w:rsidRPr="00AD57CB">
        <w:rPr>
          <w:color w:val="252525"/>
          <w:position w:val="1"/>
        </w:rPr>
        <w:t>tical</w:t>
      </w:r>
      <w:r w:rsidRPr="00AD57CB">
        <w:rPr>
          <w:color w:val="252525"/>
          <w:spacing w:val="43"/>
          <w:position w:val="1"/>
        </w:rPr>
        <w:t xml:space="preserve"> </w:t>
      </w:r>
      <w:r w:rsidRPr="00AD57CB">
        <w:rPr>
          <w:color w:val="252525"/>
          <w:position w:val="1"/>
        </w:rPr>
        <w:t>te</w:t>
      </w:r>
      <w:r w:rsidRPr="00AD57CB">
        <w:rPr>
          <w:color w:val="252525"/>
          <w:spacing w:val="3"/>
          <w:position w:val="1"/>
        </w:rPr>
        <w:t>r</w:t>
      </w:r>
      <w:r w:rsidRPr="00AD57CB">
        <w:rPr>
          <w:color w:val="252525"/>
          <w:spacing w:val="-1"/>
          <w:position w:val="1"/>
        </w:rPr>
        <w:t>ms</w:t>
      </w:r>
      <w:r w:rsidR="0014749E" w:rsidRPr="00AD57CB">
        <w:rPr>
          <w:color w:val="252525"/>
          <w:position w:val="1"/>
        </w:rPr>
        <w:t xml:space="preserve">. </w:t>
      </w:r>
      <w:r w:rsidRPr="00AD57CB">
        <w:rPr>
          <w:color w:val="252525"/>
          <w:spacing w:val="3"/>
          <w:position w:val="1"/>
        </w:rPr>
        <w:t>T</w:t>
      </w:r>
      <w:r w:rsidRPr="00AD57CB">
        <w:rPr>
          <w:color w:val="252525"/>
          <w:spacing w:val="-1"/>
          <w:position w:val="1"/>
        </w:rPr>
        <w:t>h</w:t>
      </w:r>
      <w:r w:rsidRPr="00AD57CB">
        <w:rPr>
          <w:color w:val="252525"/>
          <w:position w:val="1"/>
        </w:rPr>
        <w:t>ese c</w:t>
      </w:r>
      <w:r w:rsidRPr="00AD57CB">
        <w:rPr>
          <w:color w:val="252525"/>
          <w:spacing w:val="4"/>
          <w:position w:val="1"/>
        </w:rPr>
        <w:t>o</w:t>
      </w:r>
      <w:r w:rsidRPr="00AD57CB">
        <w:rPr>
          <w:color w:val="252525"/>
          <w:spacing w:val="-4"/>
          <w:position w:val="1"/>
        </w:rPr>
        <w:t>m</w:t>
      </w:r>
      <w:r w:rsidRPr="00AD57CB">
        <w:rPr>
          <w:color w:val="252525"/>
          <w:spacing w:val="1"/>
          <w:position w:val="1"/>
        </w:rPr>
        <w:t>p</w:t>
      </w:r>
      <w:r w:rsidRPr="00AD57CB">
        <w:rPr>
          <w:color w:val="252525"/>
          <w:position w:val="1"/>
        </w:rPr>
        <w:t>lex</w:t>
      </w:r>
      <w:r w:rsidR="00AD57CB">
        <w:rPr>
          <w:color w:val="252525"/>
          <w:position w:val="1"/>
        </w:rPr>
        <w:t xml:space="preserve"> </w:t>
      </w:r>
      <w:r w:rsidRPr="00AD57CB">
        <w:rPr>
          <w:color w:val="252525"/>
          <w:spacing w:val="1"/>
          <w:position w:val="1"/>
        </w:rPr>
        <w:t>pro</w:t>
      </w:r>
      <w:r w:rsidRPr="00AD57CB">
        <w:rPr>
          <w:color w:val="252525"/>
          <w:position w:val="1"/>
        </w:rPr>
        <w:t>c</w:t>
      </w:r>
      <w:r w:rsidRPr="00AD57CB">
        <w:rPr>
          <w:color w:val="252525"/>
          <w:spacing w:val="1"/>
          <w:position w:val="1"/>
        </w:rPr>
        <w:t>e</w:t>
      </w:r>
      <w:r w:rsidRPr="00AD57CB">
        <w:rPr>
          <w:color w:val="252525"/>
          <w:spacing w:val="-1"/>
          <w:position w:val="1"/>
        </w:rPr>
        <w:t>ss</w:t>
      </w:r>
      <w:r w:rsidRPr="00AD57CB">
        <w:rPr>
          <w:color w:val="252525"/>
          <w:position w:val="1"/>
        </w:rPr>
        <w:t>es a</w:t>
      </w:r>
      <w:r w:rsidRPr="00AD57CB">
        <w:rPr>
          <w:color w:val="252525"/>
          <w:spacing w:val="1"/>
          <w:position w:val="1"/>
        </w:rPr>
        <w:t>r</w:t>
      </w:r>
      <w:r w:rsidRPr="00AD57CB">
        <w:rPr>
          <w:color w:val="252525"/>
          <w:position w:val="1"/>
        </w:rPr>
        <w:t>e</w:t>
      </w:r>
      <w:r w:rsidR="0014749E" w:rsidRPr="00AD57CB">
        <w:rPr>
          <w:color w:val="252525"/>
          <w:position w:val="1"/>
        </w:rPr>
        <w:t xml:space="preserve"> </w:t>
      </w:r>
      <w:r w:rsidRPr="00AD57CB">
        <w:rPr>
          <w:color w:val="252525"/>
        </w:rPr>
        <w:t>c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c</w:t>
      </w:r>
      <w:r w:rsidRPr="00AD57CB">
        <w:rPr>
          <w:color w:val="252525"/>
        </w:rPr>
        <w:t>te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ized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</w:rPr>
        <w:t>y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11"/>
        </w:rPr>
        <w:t xml:space="preserve"> </w:t>
      </w:r>
      <w:r w:rsidRPr="00AD57CB">
        <w:rPr>
          <w:color w:val="252525"/>
        </w:rPr>
        <w:t>c</w:t>
      </w:r>
      <w:r w:rsidRPr="00AD57CB">
        <w:rPr>
          <w:color w:val="252525"/>
          <w:spacing w:val="4"/>
        </w:rPr>
        <w:t>o</w:t>
      </w:r>
      <w:r w:rsidRPr="00AD57CB">
        <w:rPr>
          <w:color w:val="252525"/>
          <w:spacing w:val="-1"/>
        </w:rPr>
        <w:t>mm</w:t>
      </w:r>
      <w:r w:rsidRPr="00AD57CB">
        <w:rPr>
          <w:color w:val="252525"/>
          <w:spacing w:val="1"/>
        </w:rPr>
        <w:t>un</w:t>
      </w:r>
      <w:r w:rsidRPr="00AD57CB">
        <w:rPr>
          <w:color w:val="252525"/>
        </w:rPr>
        <w:t>icati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n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f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  <w:spacing w:val="-1"/>
        </w:rPr>
        <w:t>ys</w:t>
      </w:r>
      <w:r w:rsidRPr="00AD57CB">
        <w:rPr>
          <w:color w:val="252525"/>
        </w:rPr>
        <w:t>t</w:t>
      </w:r>
      <w:r w:rsidRPr="00AD57CB">
        <w:rPr>
          <w:color w:val="252525"/>
          <w:spacing w:val="2"/>
        </w:rPr>
        <w:t>e</w:t>
      </w:r>
      <w:r w:rsidRPr="00AD57CB">
        <w:rPr>
          <w:color w:val="252525"/>
        </w:rPr>
        <w:t>m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</w:rPr>
        <w:t>el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ts 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at</w:t>
      </w:r>
      <w:r w:rsidRPr="00AD57CB">
        <w:rPr>
          <w:color w:val="252525"/>
          <w:spacing w:val="-2"/>
        </w:rPr>
        <w:t xml:space="preserve">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c</w:t>
      </w:r>
      <w:r w:rsidRPr="00AD57CB">
        <w:rPr>
          <w:color w:val="252525"/>
        </w:rPr>
        <w:t>ti</w:t>
      </w:r>
      <w:r w:rsidRPr="00AD57CB">
        <w:rPr>
          <w:color w:val="252525"/>
          <w:spacing w:val="1"/>
        </w:rPr>
        <w:t>on</w:t>
      </w:r>
      <w:r w:rsidRPr="00AD57CB">
        <w:rPr>
          <w:color w:val="252525"/>
        </w:rPr>
        <w:t>s</w:t>
      </w:r>
      <w:r w:rsidRPr="00AD57CB">
        <w:rPr>
          <w:color w:val="252525"/>
          <w:spacing w:val="-9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-1"/>
        </w:rPr>
        <w:t xml:space="preserve"> </w:t>
      </w:r>
      <w:r w:rsidRPr="00AD57CB">
        <w:rPr>
          <w:color w:val="252525"/>
        </w:rPr>
        <w:t>c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lic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ed</w:t>
      </w:r>
      <w:r w:rsidRPr="00AD57CB">
        <w:rPr>
          <w:color w:val="252525"/>
          <w:spacing w:val="-8"/>
        </w:rPr>
        <w:t xml:space="preserve"> </w:t>
      </w:r>
      <w:r w:rsidRPr="00AD57CB">
        <w:rPr>
          <w:color w:val="252525"/>
        </w:rPr>
        <w:t>in</w:t>
      </w:r>
      <w:r w:rsidRPr="00AD57CB">
        <w:rPr>
          <w:color w:val="252525"/>
          <w:spacing w:val="-3"/>
        </w:rPr>
        <w:t xml:space="preserve"> 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e.</w:t>
      </w:r>
      <w:r w:rsidR="0014749E" w:rsidRPr="00AD57CB">
        <w:rPr>
          <w:color w:val="252525"/>
        </w:rPr>
        <w:t xml:space="preserve"> </w:t>
      </w:r>
      <w:r w:rsidRPr="00AD57CB">
        <w:rPr>
          <w:color w:val="252525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</w:t>
      </w:r>
      <w:r w:rsidRPr="00AD57CB">
        <w:rPr>
          <w:color w:val="252525"/>
          <w:spacing w:val="1"/>
        </w:rPr>
        <w:t>tor</w:t>
      </w:r>
      <w:r w:rsidRPr="00AD57CB">
        <w:rPr>
          <w:color w:val="252525"/>
        </w:rPr>
        <w:t>s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od</w:t>
      </w:r>
      <w:r w:rsidRPr="00AD57CB">
        <w:rPr>
          <w:color w:val="252525"/>
        </w:rPr>
        <w:t>e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</w:rPr>
        <w:t>s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10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12"/>
        </w:rPr>
        <w:t xml:space="preserve"> 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>at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>atic</w:t>
      </w:r>
      <w:r w:rsidRPr="00AD57CB">
        <w:rPr>
          <w:color w:val="252525"/>
          <w:spacing w:val="1"/>
        </w:rPr>
        <w:t>a</w:t>
      </w:r>
      <w:r w:rsidRPr="00AD57CB">
        <w:rPr>
          <w:color w:val="252525"/>
        </w:rPr>
        <w:t xml:space="preserve">l 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pr</w:t>
      </w:r>
      <w:r w:rsidRPr="00AD57CB">
        <w:rPr>
          <w:color w:val="252525"/>
        </w:rPr>
        <w:t>ese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tati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 xml:space="preserve">s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f   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a</w:t>
      </w:r>
      <w:r w:rsidRPr="00AD57CB">
        <w:rPr>
          <w:color w:val="252525"/>
          <w:spacing w:val="3"/>
        </w:rPr>
        <w:t>l</w:t>
      </w:r>
      <w:r w:rsidRPr="00AD57CB">
        <w:rPr>
          <w:color w:val="252525"/>
          <w:spacing w:val="1"/>
        </w:rPr>
        <w:t>-</w:t>
      </w:r>
      <w:r w:rsidRPr="00AD57CB">
        <w:rPr>
          <w:color w:val="252525"/>
          <w:spacing w:val="-2"/>
        </w:rPr>
        <w:t>w</w:t>
      </w:r>
      <w:r w:rsidRPr="00AD57CB">
        <w:rPr>
          <w:color w:val="252525"/>
          <w:spacing w:val="1"/>
        </w:rPr>
        <w:t>or</w:t>
      </w:r>
      <w:r w:rsidRPr="00AD57CB">
        <w:rPr>
          <w:color w:val="252525"/>
        </w:rPr>
        <w:t>ld</w:t>
      </w:r>
      <w:r w:rsidRPr="00AD57CB">
        <w:rPr>
          <w:color w:val="252525"/>
          <w:spacing w:val="49"/>
        </w:rPr>
        <w:t xml:space="preserve"> 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  <w:spacing w:val="-1"/>
        </w:rPr>
        <w:t>ys</w:t>
      </w:r>
      <w:r w:rsidRPr="00AD57CB">
        <w:rPr>
          <w:color w:val="252525"/>
        </w:rPr>
        <w:t>t</w:t>
      </w:r>
      <w:r w:rsidRPr="00AD57CB">
        <w:rPr>
          <w:color w:val="252525"/>
          <w:spacing w:val="2"/>
        </w:rPr>
        <w:t>e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 xml:space="preserve">s </w:t>
      </w:r>
      <w:r w:rsidRPr="00AD57CB">
        <w:rPr>
          <w:color w:val="252525"/>
          <w:spacing w:val="-2"/>
        </w:rPr>
        <w:t>w</w:t>
      </w:r>
      <w:r w:rsidRPr="00AD57CB">
        <w:rPr>
          <w:color w:val="252525"/>
          <w:spacing w:val="1"/>
        </w:rPr>
        <w:t>h</w:t>
      </w:r>
      <w:r w:rsidRPr="00AD57CB">
        <w:rPr>
          <w:color w:val="252525"/>
        </w:rPr>
        <w:t>i</w:t>
      </w:r>
      <w:r w:rsidRPr="00AD57CB">
        <w:rPr>
          <w:color w:val="252525"/>
          <w:spacing w:val="2"/>
        </w:rPr>
        <w:t>c</w:t>
      </w:r>
      <w:r w:rsidRPr="00AD57CB">
        <w:rPr>
          <w:color w:val="252525"/>
        </w:rPr>
        <w:t xml:space="preserve">h </w:t>
      </w:r>
      <w:r w:rsidRPr="00AD57CB">
        <w:rPr>
          <w:color w:val="252525"/>
        </w:rPr>
        <w:lastRenderedPageBreak/>
        <w:t>t</w:t>
      </w:r>
      <w:r w:rsidRPr="00AD57CB">
        <w:rPr>
          <w:color w:val="252525"/>
          <w:spacing w:val="2"/>
        </w:rPr>
        <w:t>a</w:t>
      </w:r>
      <w:r w:rsidRPr="00AD57CB">
        <w:rPr>
          <w:color w:val="252525"/>
          <w:spacing w:val="-1"/>
        </w:rPr>
        <w:t>k</w:t>
      </w:r>
      <w:r w:rsidRPr="00AD57CB">
        <w:rPr>
          <w:color w:val="252525"/>
          <w:spacing w:val="1"/>
        </w:rPr>
        <w:t>e</w:t>
      </w:r>
      <w:r w:rsidRPr="00AD57CB">
        <w:rPr>
          <w:color w:val="252525"/>
        </w:rPr>
        <w:t>s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 xml:space="preserve">e 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 xml:space="preserve"> o</w:t>
      </w:r>
      <w:r w:rsidRPr="00AD57CB">
        <w:rPr>
          <w:color w:val="252525"/>
        </w:rPr>
        <w:t xml:space="preserve">f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n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2"/>
        </w:rPr>
        <w:t>w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 xml:space="preserve">e 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a</w:t>
      </w:r>
      <w:r w:rsidRPr="00AD57CB">
        <w:rPr>
          <w:color w:val="252525"/>
          <w:spacing w:val="3"/>
        </w:rPr>
        <w:t>c</w:t>
      </w:r>
      <w:r w:rsidRPr="00AD57CB">
        <w:rPr>
          <w:color w:val="252525"/>
          <w:spacing w:val="-1"/>
        </w:rPr>
        <w:t>k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g</w:t>
      </w:r>
      <w:r w:rsidRPr="00AD57CB">
        <w:rPr>
          <w:color w:val="252525"/>
        </w:rPr>
        <w:t xml:space="preserve">e  </w:t>
      </w:r>
      <w:r w:rsidRPr="00AD57CB">
        <w:rPr>
          <w:color w:val="252525"/>
          <w:spacing w:val="12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</w:rPr>
        <w:t>t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x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c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ted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</w:rPr>
        <w:t>n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</w:rPr>
        <w:t>a c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3"/>
        </w:rPr>
        <w:t>p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ter</w:t>
      </w:r>
      <w:r w:rsidRPr="00AD57CB">
        <w:rPr>
          <w:color w:val="252525"/>
          <w:spacing w:val="-6"/>
        </w:rPr>
        <w:t xml:space="preserve"> </w:t>
      </w:r>
      <w:r w:rsidRPr="00AD57CB">
        <w:rPr>
          <w:color w:val="252525"/>
        </w:rPr>
        <w:t>as</w:t>
      </w:r>
      <w:r w:rsidRPr="00AD57CB">
        <w:rPr>
          <w:color w:val="252525"/>
          <w:spacing w:val="-2"/>
        </w:rPr>
        <w:t xml:space="preserve"> </w:t>
      </w:r>
      <w:r w:rsidRPr="00AD57CB">
        <w:rPr>
          <w:color w:val="252525"/>
        </w:rPr>
        <w:t>an</w:t>
      </w:r>
      <w:r w:rsidRPr="00AD57CB">
        <w:rPr>
          <w:color w:val="252525"/>
          <w:spacing w:val="-3"/>
        </w:rPr>
        <w:t xml:space="preserve"> 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x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t.</w:t>
      </w:r>
    </w:p>
    <w:p w:rsidR="00C01A37" w:rsidRPr="00AD57CB" w:rsidRDefault="00C01A37">
      <w:pPr>
        <w:spacing w:before="4" w:line="280" w:lineRule="exact"/>
        <w:rPr>
          <w:sz w:val="28"/>
          <w:szCs w:val="28"/>
        </w:rPr>
      </w:pPr>
    </w:p>
    <w:p w:rsidR="00C01A37" w:rsidRPr="00AD57CB" w:rsidRDefault="0014749E" w:rsidP="0014749E">
      <w:pPr>
        <w:ind w:right="138"/>
        <w:jc w:val="both"/>
        <w:rPr>
          <w:sz w:val="22"/>
          <w:szCs w:val="22"/>
        </w:rPr>
      </w:pPr>
      <w:r w:rsidRPr="00AD57CB">
        <w:rPr>
          <w:b/>
          <w:color w:val="252525"/>
          <w:spacing w:val="-1"/>
          <w:sz w:val="22"/>
          <w:szCs w:val="22"/>
        </w:rPr>
        <w:t xml:space="preserve">3. </w:t>
      </w:r>
      <w:r w:rsidR="00257058" w:rsidRPr="00AD57CB">
        <w:rPr>
          <w:b/>
          <w:color w:val="252525"/>
          <w:spacing w:val="-1"/>
          <w:sz w:val="22"/>
          <w:szCs w:val="22"/>
        </w:rPr>
        <w:t>NE</w:t>
      </w:r>
      <w:r w:rsidR="00257058" w:rsidRPr="00AD57CB">
        <w:rPr>
          <w:b/>
          <w:color w:val="252525"/>
          <w:sz w:val="22"/>
          <w:szCs w:val="22"/>
        </w:rPr>
        <w:t>S</w:t>
      </w:r>
      <w:r w:rsidR="00257058" w:rsidRPr="00AD57CB">
        <w:rPr>
          <w:b/>
          <w:color w:val="252525"/>
          <w:spacing w:val="-1"/>
          <w:sz w:val="22"/>
          <w:szCs w:val="22"/>
        </w:rPr>
        <w:t>SA</w:t>
      </w:r>
      <w:r w:rsidR="00257058" w:rsidRPr="00AD57CB">
        <w:rPr>
          <w:b/>
          <w:color w:val="252525"/>
          <w:sz w:val="22"/>
          <w:szCs w:val="22"/>
        </w:rPr>
        <w:t>SI</w:t>
      </w:r>
      <w:r w:rsidR="00257058" w:rsidRPr="00AD57CB">
        <w:rPr>
          <w:b/>
          <w:color w:val="252525"/>
          <w:spacing w:val="-1"/>
          <w:sz w:val="22"/>
          <w:szCs w:val="22"/>
        </w:rPr>
        <w:t>T</w:t>
      </w:r>
      <w:r w:rsidR="00257058" w:rsidRPr="00AD57CB">
        <w:rPr>
          <w:b/>
          <w:color w:val="252525"/>
          <w:sz w:val="22"/>
          <w:szCs w:val="22"/>
        </w:rPr>
        <w:t xml:space="preserve">Y </w:t>
      </w:r>
      <w:r w:rsidR="00257058" w:rsidRPr="00AD57CB">
        <w:rPr>
          <w:b/>
          <w:color w:val="252525"/>
          <w:spacing w:val="2"/>
          <w:sz w:val="22"/>
          <w:szCs w:val="22"/>
        </w:rPr>
        <w:t>F</w:t>
      </w:r>
      <w:r w:rsidR="00257058" w:rsidRPr="00AD57CB">
        <w:rPr>
          <w:b/>
          <w:color w:val="252525"/>
          <w:spacing w:val="1"/>
          <w:sz w:val="22"/>
          <w:szCs w:val="22"/>
        </w:rPr>
        <w:t>O</w:t>
      </w:r>
      <w:r w:rsidR="00257058" w:rsidRPr="00AD57CB">
        <w:rPr>
          <w:b/>
          <w:color w:val="252525"/>
          <w:sz w:val="22"/>
          <w:szCs w:val="22"/>
        </w:rPr>
        <w:t>R</w:t>
      </w:r>
      <w:r w:rsidR="00257058" w:rsidRPr="00AD57CB">
        <w:rPr>
          <w:b/>
          <w:color w:val="252525"/>
          <w:spacing w:val="-1"/>
          <w:sz w:val="22"/>
          <w:szCs w:val="22"/>
        </w:rPr>
        <w:t xml:space="preserve"> TR</w:t>
      </w:r>
      <w:r w:rsidR="00257058" w:rsidRPr="00AD57CB">
        <w:rPr>
          <w:b/>
          <w:color w:val="252525"/>
          <w:spacing w:val="-3"/>
          <w:sz w:val="22"/>
          <w:szCs w:val="22"/>
        </w:rPr>
        <w:t>A</w:t>
      </w:r>
      <w:r w:rsidR="00257058" w:rsidRPr="00AD57CB">
        <w:rPr>
          <w:b/>
          <w:color w:val="252525"/>
          <w:sz w:val="22"/>
          <w:szCs w:val="22"/>
        </w:rPr>
        <w:t>F</w:t>
      </w:r>
      <w:r w:rsidR="00257058" w:rsidRPr="00AD57CB">
        <w:rPr>
          <w:b/>
          <w:color w:val="252525"/>
          <w:spacing w:val="1"/>
          <w:sz w:val="22"/>
          <w:szCs w:val="22"/>
        </w:rPr>
        <w:t>F</w:t>
      </w:r>
      <w:r w:rsidR="00257058" w:rsidRPr="00AD57CB">
        <w:rPr>
          <w:b/>
          <w:color w:val="252525"/>
          <w:sz w:val="22"/>
          <w:szCs w:val="22"/>
        </w:rPr>
        <w:t xml:space="preserve">IC </w:t>
      </w:r>
      <w:r w:rsidR="00257058" w:rsidRPr="00AD57CB">
        <w:rPr>
          <w:b/>
          <w:color w:val="252525"/>
          <w:spacing w:val="-3"/>
          <w:sz w:val="22"/>
          <w:szCs w:val="22"/>
        </w:rPr>
        <w:t>S</w:t>
      </w:r>
      <w:r w:rsidR="00257058" w:rsidRPr="00AD57CB">
        <w:rPr>
          <w:b/>
          <w:color w:val="252525"/>
          <w:sz w:val="22"/>
          <w:szCs w:val="22"/>
        </w:rPr>
        <w:t>I</w:t>
      </w:r>
      <w:r w:rsidR="00257058" w:rsidRPr="00AD57CB">
        <w:rPr>
          <w:b/>
          <w:color w:val="252525"/>
          <w:spacing w:val="1"/>
          <w:sz w:val="22"/>
          <w:szCs w:val="22"/>
        </w:rPr>
        <w:t>M</w:t>
      </w:r>
      <w:r w:rsidR="00257058" w:rsidRPr="00AD57CB">
        <w:rPr>
          <w:b/>
          <w:color w:val="252525"/>
          <w:spacing w:val="-1"/>
          <w:sz w:val="22"/>
          <w:szCs w:val="22"/>
        </w:rPr>
        <w:t>ULAT</w:t>
      </w:r>
      <w:r w:rsidR="00257058" w:rsidRPr="00AD57CB">
        <w:rPr>
          <w:b/>
          <w:color w:val="252525"/>
          <w:spacing w:val="1"/>
          <w:sz w:val="22"/>
          <w:szCs w:val="22"/>
        </w:rPr>
        <w:t>OR</w:t>
      </w:r>
      <w:r w:rsidR="00AD57CB" w:rsidRPr="00AD57CB">
        <w:rPr>
          <w:b/>
          <w:color w:val="252525"/>
          <w:sz w:val="22"/>
          <w:szCs w:val="22"/>
        </w:rPr>
        <w:t>S</w:t>
      </w:r>
    </w:p>
    <w:p w:rsidR="00C01A37" w:rsidRPr="00AD57CB" w:rsidRDefault="00257058">
      <w:pPr>
        <w:ind w:right="85" w:firstLine="720"/>
        <w:jc w:val="both"/>
      </w:pPr>
      <w:r w:rsidRPr="00AD57CB">
        <w:rPr>
          <w:color w:val="252525"/>
          <w:spacing w:val="3"/>
        </w:rPr>
        <w:t>T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>ic</w:t>
      </w:r>
      <w:r w:rsidR="0014749E" w:rsidRPr="00AD57CB">
        <w:rPr>
          <w:color w:val="252525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3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lat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r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od</w:t>
      </w:r>
      <w:r w:rsidRPr="00AD57CB">
        <w:rPr>
          <w:color w:val="252525"/>
        </w:rPr>
        <w:t>el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as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-1"/>
        </w:rPr>
        <w:t>v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i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y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f a</w:t>
      </w:r>
      <w:r w:rsidRPr="00AD57CB">
        <w:rPr>
          <w:color w:val="252525"/>
          <w:spacing w:val="1"/>
        </w:rPr>
        <w:t>pp</w:t>
      </w:r>
      <w:r w:rsidRPr="00AD57CB">
        <w:rPr>
          <w:color w:val="252525"/>
        </w:rPr>
        <w:t>licati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s in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  <w:spacing w:val="-1"/>
        </w:rPr>
        <w:t>v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i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y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f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</w:rPr>
        <w:t>el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.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</w:rPr>
        <w:t>N</w:t>
      </w:r>
      <w:r w:rsidRPr="00AD57CB">
        <w:rPr>
          <w:color w:val="252525"/>
          <w:spacing w:val="4"/>
        </w:rPr>
        <w:t>o</w:t>
      </w:r>
      <w:r w:rsidRPr="00AD57CB">
        <w:rPr>
          <w:color w:val="252525"/>
          <w:spacing w:val="-5"/>
        </w:rPr>
        <w:t>w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-4"/>
        </w:rPr>
        <w:t>y</w:t>
      </w:r>
      <w:r w:rsidRPr="00AD57CB">
        <w:rPr>
          <w:color w:val="252525"/>
        </w:rPr>
        <w:t>s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2"/>
        </w:rPr>
        <w:t>si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lat</w:t>
      </w:r>
      <w:r w:rsidRPr="00AD57CB">
        <w:rPr>
          <w:color w:val="252525"/>
          <w:spacing w:val="1"/>
        </w:rPr>
        <w:t>or</w:t>
      </w:r>
      <w:r w:rsidRPr="00AD57CB">
        <w:rPr>
          <w:color w:val="252525"/>
        </w:rPr>
        <w:t xml:space="preserve">s 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co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</w:rPr>
        <w:t>e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por</w:t>
      </w:r>
      <w:r w:rsidRPr="00AD57CB">
        <w:rPr>
          <w:color w:val="252525"/>
        </w:rPr>
        <w:t>ta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1"/>
        </w:rPr>
        <w:t>oo</w:t>
      </w:r>
      <w:r w:rsidRPr="00AD57CB">
        <w:rPr>
          <w:color w:val="252525"/>
        </w:rPr>
        <w:t>l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-1"/>
        </w:rPr>
        <w:t>f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r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ar</w:t>
      </w:r>
      <w:r w:rsidRPr="00AD57CB">
        <w:rPr>
          <w:color w:val="252525"/>
        </w:rPr>
        <w:t>ch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d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te</w:t>
      </w:r>
      <w:r w:rsidRPr="00AD57CB">
        <w:rPr>
          <w:color w:val="252525"/>
          <w:spacing w:val="1"/>
        </w:rPr>
        <w:t>rpr</w:t>
      </w:r>
      <w:r w:rsidRPr="00AD57CB">
        <w:rPr>
          <w:color w:val="252525"/>
        </w:rPr>
        <w:t>etati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n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f 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a</w:t>
      </w:r>
      <w:r w:rsidRPr="00AD57CB">
        <w:rPr>
          <w:color w:val="252525"/>
        </w:rPr>
        <w:t>l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  <w:spacing w:val="-5"/>
        </w:rPr>
        <w:t>w</w:t>
      </w:r>
      <w:r w:rsidRPr="00AD57CB">
        <w:rPr>
          <w:color w:val="252525"/>
          <w:spacing w:val="1"/>
        </w:rPr>
        <w:t>or</w:t>
      </w:r>
      <w:r w:rsidRPr="00AD57CB">
        <w:rPr>
          <w:color w:val="252525"/>
        </w:rPr>
        <w:t>ld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  <w:spacing w:val="1"/>
        </w:rPr>
        <w:t>v</w:t>
      </w:r>
      <w:r w:rsidRPr="00AD57CB">
        <w:rPr>
          <w:color w:val="252525"/>
        </w:rPr>
        <w:t>ir</w:t>
      </w:r>
      <w:r w:rsidRPr="00AD57CB">
        <w:rPr>
          <w:color w:val="252525"/>
          <w:spacing w:val="1"/>
        </w:rPr>
        <w:t>on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tic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la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</w:rPr>
        <w:t xml:space="preserve">y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</w:rPr>
        <w:t>n</w:t>
      </w:r>
      <w:r w:rsidRPr="00AD57CB">
        <w:rPr>
          <w:color w:val="252525"/>
          <w:spacing w:val="10"/>
        </w:rPr>
        <w:t xml:space="preserve">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</w:rPr>
        <w:t>tr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>ic e</w:t>
      </w:r>
      <w:r w:rsidRPr="00AD57CB">
        <w:rPr>
          <w:color w:val="252525"/>
          <w:spacing w:val="-1"/>
        </w:rPr>
        <w:t>ng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er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ng</w:t>
      </w:r>
      <w:r w:rsidRPr="00AD57CB">
        <w:rPr>
          <w:color w:val="252525"/>
        </w:rPr>
        <w:t xml:space="preserve">. </w:t>
      </w:r>
      <w:r w:rsidRPr="00AD57CB">
        <w:rPr>
          <w:color w:val="252525"/>
          <w:spacing w:val="3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2"/>
        </w:rPr>
        <w:t>s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e</w:t>
      </w:r>
      <w:r w:rsidRPr="00AD57CB">
        <w:rPr>
          <w:color w:val="252525"/>
          <w:spacing w:val="4"/>
        </w:rPr>
        <w:t>q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it</w:t>
      </w:r>
      <w:r w:rsidRPr="00AD57CB">
        <w:rPr>
          <w:color w:val="252525"/>
          <w:spacing w:val="-2"/>
        </w:rPr>
        <w:t>u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</w:rPr>
        <w:t>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1"/>
        </w:rPr>
        <w:t>n</w:t>
      </w:r>
      <w:r w:rsidR="0014749E" w:rsidRPr="00AD57CB">
        <w:rPr>
          <w:color w:val="252525"/>
          <w:spacing w:val="-1"/>
        </w:rPr>
        <w:t>s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-2"/>
        </w:rPr>
        <w:t>w</w:t>
      </w:r>
      <w:r w:rsidR="0014749E" w:rsidRPr="00AD57CB">
        <w:rPr>
          <w:color w:val="252525"/>
          <w:spacing w:val="-2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</w:t>
      </w:r>
      <w:r w:rsidR="00BB6707" w:rsidRPr="00AD57CB">
        <w:rPr>
          <w:color w:val="252525"/>
        </w:rPr>
        <w:t xml:space="preserve"> </w:t>
      </w:r>
      <w:r w:rsidRPr="00AD57CB">
        <w:rPr>
          <w:color w:val="252525"/>
        </w:rPr>
        <w:t>tr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 xml:space="preserve">ic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n 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od</w:t>
      </w:r>
      <w:r w:rsidRPr="00AD57CB">
        <w:rPr>
          <w:color w:val="252525"/>
        </w:rPr>
        <w:t>e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  <w:spacing w:val="-2"/>
        </w:rPr>
        <w:t>w</w:t>
      </w:r>
      <w:r w:rsidRPr="00AD57CB">
        <w:rPr>
          <w:color w:val="252525"/>
        </w:rPr>
        <w:t>ill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t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</w:rPr>
        <w:t>ce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eir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c</w:t>
      </w:r>
      <w:r w:rsidRPr="00AD57CB">
        <w:rPr>
          <w:color w:val="252525"/>
          <w:spacing w:val="1"/>
        </w:rPr>
        <w:t>op</w:t>
      </w:r>
      <w:r w:rsidR="00BB6707" w:rsidRPr="00AD57CB">
        <w:rPr>
          <w:color w:val="252525"/>
        </w:rPr>
        <w:t>e.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  <w:spacing w:val="1"/>
        </w:rPr>
        <w:t>W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en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3"/>
        </w:rPr>
        <w:t xml:space="preserve">an 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  <w:spacing w:val="-1"/>
        </w:rPr>
        <w:t>y</w:t>
      </w:r>
      <w:r w:rsidRPr="00AD57CB">
        <w:rPr>
          <w:color w:val="252525"/>
        </w:rPr>
        <w:t>tical</w:t>
      </w:r>
      <w:r w:rsidRPr="00AD57CB">
        <w:rPr>
          <w:color w:val="252525"/>
          <w:spacing w:val="-3"/>
        </w:rPr>
        <w:t xml:space="preserve"> </w:t>
      </w:r>
      <w:r w:rsidRPr="00AD57CB">
        <w:rPr>
          <w:color w:val="252525"/>
        </w:rPr>
        <w:t>tre</w:t>
      </w:r>
      <w:r w:rsidRPr="00AD57CB">
        <w:rPr>
          <w:color w:val="252525"/>
          <w:spacing w:val="1"/>
        </w:rPr>
        <w:t>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</w:t>
      </w:r>
      <w:r w:rsidRPr="00AD57CB">
        <w:rPr>
          <w:color w:val="252525"/>
          <w:spacing w:val="-3"/>
        </w:rPr>
        <w:t xml:space="preserve"> 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</w:rPr>
        <w:t>f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1"/>
        </w:rPr>
        <w:t>prob</w:t>
      </w:r>
      <w:r w:rsidRPr="00AD57CB">
        <w:rPr>
          <w:color w:val="252525"/>
          <w:spacing w:val="-3"/>
        </w:rPr>
        <w:t>l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</w:rPr>
        <w:t>m</w:t>
      </w:r>
      <w:r w:rsidRPr="00AD57CB">
        <w:rPr>
          <w:color w:val="252525"/>
          <w:spacing w:val="-6"/>
        </w:rPr>
        <w:t xml:space="preserve"> </w:t>
      </w:r>
      <w:r w:rsidRPr="00AD57CB">
        <w:rPr>
          <w:color w:val="252525"/>
        </w:rPr>
        <w:t>is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  <w:spacing w:val="1"/>
        </w:rPr>
        <w:t>ou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d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</w:rPr>
        <w:t>an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</w:rPr>
        <w:t>i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q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 xml:space="preserve">ate 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e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</w:rPr>
        <w:t>to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</w:rPr>
        <w:t>i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s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</w:rPr>
        <w:t>c</w:t>
      </w:r>
      <w:r w:rsidRPr="00AD57CB">
        <w:rPr>
          <w:color w:val="252525"/>
          <w:spacing w:val="4"/>
        </w:rPr>
        <w:t>o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p</w:t>
      </w:r>
      <w:r w:rsidRPr="00AD57CB">
        <w:rPr>
          <w:color w:val="252525"/>
        </w:rPr>
        <w:t>lic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</w:rPr>
        <w:t>ted</w:t>
      </w:r>
      <w:r w:rsidRPr="00AD57CB">
        <w:rPr>
          <w:color w:val="252525"/>
          <w:spacing w:val="1"/>
        </w:rPr>
        <w:t xml:space="preserve"> 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e.</w:t>
      </w:r>
      <w:r w:rsidRPr="00AD57CB">
        <w:rPr>
          <w:color w:val="252525"/>
          <w:spacing w:val="10"/>
        </w:rPr>
        <w:t xml:space="preserve"> </w:t>
      </w:r>
      <w:r w:rsidRPr="00AD57CB">
        <w:rPr>
          <w:color w:val="252525"/>
          <w:spacing w:val="3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</w:rPr>
        <w:t>tra</w:t>
      </w:r>
      <w:r w:rsidRPr="00AD57CB">
        <w:rPr>
          <w:color w:val="252525"/>
          <w:spacing w:val="1"/>
        </w:rPr>
        <w:t>f</w:t>
      </w:r>
      <w:r w:rsidRPr="00AD57CB">
        <w:rPr>
          <w:color w:val="252525"/>
          <w:spacing w:val="-2"/>
        </w:rPr>
        <w:t>f</w:t>
      </w:r>
      <w:r w:rsidRPr="00AD57CB">
        <w:rPr>
          <w:color w:val="252525"/>
        </w:rPr>
        <w:t>ic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mu</w:t>
      </w:r>
      <w:r w:rsidRPr="00AD57CB">
        <w:rPr>
          <w:color w:val="252525"/>
        </w:rPr>
        <w:t>l</w:t>
      </w:r>
      <w:r w:rsidRPr="00AD57CB">
        <w:rPr>
          <w:color w:val="252525"/>
          <w:spacing w:val="2"/>
        </w:rPr>
        <w:t>a</w:t>
      </w:r>
      <w:r w:rsidRPr="00AD57CB">
        <w:rPr>
          <w:color w:val="252525"/>
        </w:rPr>
        <w:t>t</w:t>
      </w:r>
      <w:r w:rsidRPr="00AD57CB">
        <w:rPr>
          <w:color w:val="252525"/>
          <w:spacing w:val="1"/>
        </w:rPr>
        <w:t>or</w:t>
      </w:r>
      <w:r w:rsidRPr="00AD57CB">
        <w:rPr>
          <w:color w:val="252525"/>
        </w:rPr>
        <w:t>s 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 xml:space="preserve">e </w:t>
      </w:r>
      <w:r w:rsidRPr="00AD57CB">
        <w:rPr>
          <w:color w:val="252525"/>
          <w:spacing w:val="-1"/>
        </w:rPr>
        <w:t>us</w:t>
      </w:r>
      <w:r w:rsidRPr="00AD57CB">
        <w:rPr>
          <w:color w:val="252525"/>
        </w:rPr>
        <w:t>ed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</w:rPr>
        <w:t>n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</w:rPr>
        <w:t>la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  <w:spacing w:val="-1"/>
        </w:rPr>
        <w:t>g</w:t>
      </w:r>
      <w:r w:rsidRPr="00AD57CB">
        <w:rPr>
          <w:color w:val="252525"/>
        </w:rPr>
        <w:t>e</w:t>
      </w:r>
      <w:r w:rsidRPr="00AD57CB">
        <w:rPr>
          <w:color w:val="252525"/>
          <w:spacing w:val="9"/>
        </w:rPr>
        <w:t xml:space="preserve"> </w:t>
      </w:r>
      <w:r w:rsidRPr="00AD57CB">
        <w:rPr>
          <w:color w:val="252525"/>
          <w:spacing w:val="-1"/>
        </w:rPr>
        <w:t>v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</w:rPr>
        <w:t>ie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y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>f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1"/>
        </w:rPr>
        <w:t>pp</w:t>
      </w:r>
      <w:r w:rsidRPr="00AD57CB">
        <w:rPr>
          <w:color w:val="252525"/>
        </w:rPr>
        <w:t>licati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 xml:space="preserve">s 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</w:rPr>
        <w:t>i</w:t>
      </w:r>
      <w:r w:rsidRPr="00AD57CB">
        <w:rPr>
          <w:color w:val="252525"/>
          <w:spacing w:val="-1"/>
        </w:rPr>
        <w:t>k</w:t>
      </w:r>
      <w:r w:rsidRPr="00AD57CB">
        <w:rPr>
          <w:color w:val="252525"/>
        </w:rPr>
        <w:t>e</w:t>
      </w:r>
      <w:r w:rsidRPr="00AD57CB">
        <w:rPr>
          <w:color w:val="252525"/>
          <w:spacing w:val="8"/>
        </w:rPr>
        <w:t xml:space="preserve"> 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v</w:t>
      </w:r>
      <w:r w:rsidRPr="00AD57CB">
        <w:rPr>
          <w:color w:val="252525"/>
        </w:rPr>
        <w:t>a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  <w:spacing w:val="-1"/>
        </w:rPr>
        <w:t>u</w:t>
      </w:r>
      <w:r w:rsidRPr="00AD57CB">
        <w:rPr>
          <w:color w:val="252525"/>
        </w:rPr>
        <w:t>ati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</w:rPr>
        <w:t xml:space="preserve">n </w:t>
      </w:r>
      <w:r w:rsidRPr="00AD57CB">
        <w:rPr>
          <w:color w:val="252525"/>
          <w:spacing w:val="3"/>
        </w:rPr>
        <w:t>o</w:t>
      </w:r>
      <w:r w:rsidRPr="00AD57CB">
        <w:rPr>
          <w:color w:val="252525"/>
        </w:rPr>
        <w:t>f alte</w:t>
      </w:r>
      <w:r w:rsidRPr="00AD57CB">
        <w:rPr>
          <w:color w:val="252525"/>
          <w:spacing w:val="1"/>
        </w:rPr>
        <w:t>r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at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v</w:t>
      </w:r>
      <w:r w:rsidRPr="00AD57CB">
        <w:rPr>
          <w:color w:val="252525"/>
        </w:rPr>
        <w:t>e tre</w:t>
      </w:r>
      <w:r w:rsidRPr="00AD57CB">
        <w:rPr>
          <w:color w:val="252525"/>
          <w:spacing w:val="1"/>
        </w:rPr>
        <w:t>a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m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ts</w:t>
      </w:r>
      <w:r w:rsidRPr="00AD57CB">
        <w:rPr>
          <w:color w:val="252525"/>
          <w:spacing w:val="3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d</w:t>
      </w:r>
      <w:r w:rsidRPr="00AD57CB">
        <w:rPr>
          <w:color w:val="252525"/>
          <w:spacing w:val="7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2"/>
        </w:rPr>
        <w:t>e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ti</w:t>
      </w:r>
      <w:r w:rsidRPr="00AD57CB">
        <w:rPr>
          <w:color w:val="252525"/>
          <w:spacing w:val="1"/>
        </w:rPr>
        <w:t>n</w:t>
      </w:r>
      <w:r w:rsidRPr="00AD57CB">
        <w:rPr>
          <w:color w:val="252525"/>
        </w:rPr>
        <w:t>g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</w:rPr>
        <w:t>w</w:t>
      </w:r>
      <w:r w:rsidRPr="00AD57CB">
        <w:rPr>
          <w:color w:val="252525"/>
          <w:spacing w:val="2"/>
        </w:rPr>
        <w:t xml:space="preserve"> 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-1"/>
        </w:rPr>
        <w:t>g</w:t>
      </w:r>
      <w:r w:rsidRPr="00AD57CB">
        <w:rPr>
          <w:color w:val="252525"/>
          <w:spacing w:val="1"/>
        </w:rPr>
        <w:t>n</w:t>
      </w:r>
      <w:r w:rsidRPr="00AD57CB">
        <w:rPr>
          <w:color w:val="252525"/>
        </w:rPr>
        <w:t xml:space="preserve">s  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</w:rPr>
        <w:t>s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</w:rPr>
        <w:t>n e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ti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y</w:t>
      </w:r>
      <w:r w:rsidRPr="00AD57CB">
        <w:rPr>
          <w:color w:val="252525"/>
          <w:spacing w:val="3"/>
        </w:rPr>
        <w:t xml:space="preserve"> o</w:t>
      </w:r>
      <w:r w:rsidRPr="00AD57CB">
        <w:rPr>
          <w:color w:val="252525"/>
        </w:rPr>
        <w:t>f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1"/>
        </w:rPr>
        <w:t>d</w:t>
      </w:r>
      <w:r w:rsidRPr="00AD57CB">
        <w:rPr>
          <w:color w:val="252525"/>
        </w:rPr>
        <w:t>es</w:t>
      </w:r>
      <w:r w:rsidRPr="00AD57CB">
        <w:rPr>
          <w:color w:val="252525"/>
          <w:spacing w:val="2"/>
        </w:rPr>
        <w:t>i</w:t>
      </w:r>
      <w:r w:rsidRPr="00AD57CB">
        <w:rPr>
          <w:color w:val="252525"/>
          <w:spacing w:val="1"/>
        </w:rPr>
        <w:t>g</w:t>
      </w:r>
      <w:r w:rsidRPr="00AD57CB">
        <w:rPr>
          <w:color w:val="252525"/>
        </w:rPr>
        <w:t>n</w:t>
      </w:r>
      <w:r w:rsidRPr="00AD57CB">
        <w:rPr>
          <w:color w:val="252525"/>
          <w:spacing w:val="1"/>
        </w:rPr>
        <w:t xml:space="preserve"> pro</w:t>
      </w:r>
      <w:r w:rsidRPr="00AD57CB">
        <w:rPr>
          <w:color w:val="252525"/>
        </w:rPr>
        <w:t>c</w:t>
      </w:r>
      <w:r w:rsidRPr="00AD57CB">
        <w:rPr>
          <w:color w:val="252525"/>
          <w:spacing w:val="1"/>
        </w:rPr>
        <w:t>e</w:t>
      </w:r>
      <w:r w:rsidRPr="00AD57CB">
        <w:rPr>
          <w:color w:val="252525"/>
          <w:spacing w:val="-1"/>
        </w:rPr>
        <w:t>ss</w:t>
      </w:r>
      <w:r w:rsidRPr="00AD57CB">
        <w:rPr>
          <w:color w:val="252525"/>
        </w:rPr>
        <w:t>,</w:t>
      </w:r>
      <w:r w:rsidRPr="00AD57CB">
        <w:rPr>
          <w:color w:val="252525"/>
          <w:spacing w:val="6"/>
        </w:rPr>
        <w:t xml:space="preserve"> </w:t>
      </w:r>
      <w:r w:rsidRPr="00AD57CB">
        <w:rPr>
          <w:color w:val="252525"/>
          <w:spacing w:val="3"/>
        </w:rPr>
        <w:t>e</w:t>
      </w:r>
      <w:r w:rsidRPr="00AD57CB">
        <w:rPr>
          <w:color w:val="252525"/>
          <w:spacing w:val="-4"/>
        </w:rPr>
        <w:t>m</w:t>
      </w:r>
      <w:r w:rsidRPr="00AD57CB">
        <w:rPr>
          <w:color w:val="252525"/>
          <w:spacing w:val="1"/>
        </w:rPr>
        <w:t>b</w:t>
      </w:r>
      <w:r w:rsidRPr="00AD57CB">
        <w:rPr>
          <w:color w:val="252525"/>
        </w:rPr>
        <w:t>e</w:t>
      </w:r>
      <w:r w:rsidRPr="00AD57CB">
        <w:rPr>
          <w:color w:val="252525"/>
          <w:spacing w:val="1"/>
        </w:rPr>
        <w:t>dd</w:t>
      </w:r>
      <w:r w:rsidRPr="00AD57CB">
        <w:rPr>
          <w:color w:val="252525"/>
        </w:rPr>
        <w:t>ed in</w:t>
      </w:r>
      <w:r w:rsidRPr="00AD57CB">
        <w:rPr>
          <w:color w:val="252525"/>
          <w:spacing w:val="5"/>
        </w:rPr>
        <w:t xml:space="preserve">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  <w:spacing w:val="-1"/>
        </w:rPr>
        <w:t>h</w:t>
      </w:r>
      <w:r w:rsidRPr="00AD57CB">
        <w:rPr>
          <w:color w:val="252525"/>
        </w:rPr>
        <w:t>er</w:t>
      </w:r>
      <w:r w:rsidRPr="00AD57CB">
        <w:rPr>
          <w:color w:val="252525"/>
          <w:spacing w:val="4"/>
        </w:rPr>
        <w:t xml:space="preserve"> </w:t>
      </w:r>
      <w:r w:rsidRPr="00AD57CB">
        <w:rPr>
          <w:color w:val="252525"/>
        </w:rPr>
        <w:t>t</w:t>
      </w:r>
      <w:r w:rsidRPr="00AD57CB">
        <w:rPr>
          <w:color w:val="252525"/>
          <w:spacing w:val="1"/>
        </w:rPr>
        <w:t>oo</w:t>
      </w:r>
      <w:r w:rsidRPr="00AD57CB">
        <w:rPr>
          <w:color w:val="252525"/>
        </w:rPr>
        <w:t>l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 xml:space="preserve">,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f</w:t>
      </w:r>
      <w:r w:rsidRPr="00AD57CB">
        <w:rPr>
          <w:color w:val="252525"/>
        </w:rPr>
        <w:t>e</w:t>
      </w:r>
      <w:r w:rsidRPr="00AD57CB">
        <w:rPr>
          <w:color w:val="252525"/>
          <w:spacing w:val="2"/>
        </w:rPr>
        <w:t>t</w:t>
      </w:r>
      <w:r w:rsidRPr="00AD57CB">
        <w:rPr>
          <w:color w:val="252525"/>
        </w:rPr>
        <w:t>y</w:t>
      </w:r>
      <w:r w:rsidRPr="00AD57CB">
        <w:rPr>
          <w:color w:val="252525"/>
          <w:spacing w:val="-5"/>
        </w:rPr>
        <w:t xml:space="preserve"> </w:t>
      </w:r>
      <w:r w:rsidRPr="00AD57CB">
        <w:rPr>
          <w:color w:val="252525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2"/>
        </w:rPr>
        <w:t>l</w:t>
      </w:r>
      <w:r w:rsidRPr="00AD57CB">
        <w:rPr>
          <w:color w:val="252525"/>
          <w:spacing w:val="-1"/>
        </w:rPr>
        <w:t>ys</w:t>
      </w:r>
      <w:r w:rsidRPr="00AD57CB">
        <w:rPr>
          <w:color w:val="252525"/>
        </w:rPr>
        <w:t>is</w:t>
      </w:r>
      <w:r w:rsidRPr="00AD57CB">
        <w:rPr>
          <w:color w:val="252525"/>
          <w:spacing w:val="-7"/>
        </w:rPr>
        <w:t xml:space="preserve"> </w:t>
      </w:r>
      <w:r w:rsidRPr="00AD57CB">
        <w:rPr>
          <w:color w:val="252525"/>
          <w:spacing w:val="3"/>
        </w:rPr>
        <w:t>a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d</w:t>
      </w:r>
      <w:r w:rsidRPr="00AD57CB">
        <w:rPr>
          <w:color w:val="252525"/>
          <w:spacing w:val="-2"/>
        </w:rPr>
        <w:t xml:space="preserve"> </w:t>
      </w:r>
      <w:r w:rsidRPr="00AD57CB">
        <w:rPr>
          <w:color w:val="252525"/>
          <w:spacing w:val="-1"/>
        </w:rPr>
        <w:t>s</w:t>
      </w:r>
      <w:r w:rsidRPr="00AD57CB">
        <w:rPr>
          <w:color w:val="252525"/>
        </w:rPr>
        <w:t>o</w:t>
      </w:r>
      <w:r w:rsidRPr="00AD57CB">
        <w:rPr>
          <w:color w:val="252525"/>
          <w:spacing w:val="-1"/>
        </w:rPr>
        <w:t xml:space="preserve"> </w:t>
      </w:r>
      <w:r w:rsidRPr="00AD57CB">
        <w:rPr>
          <w:color w:val="252525"/>
          <w:spacing w:val="1"/>
        </w:rPr>
        <w:t>o</w:t>
      </w:r>
      <w:r w:rsidRPr="00AD57CB">
        <w:rPr>
          <w:color w:val="252525"/>
          <w:spacing w:val="-1"/>
        </w:rPr>
        <w:t>n</w:t>
      </w:r>
      <w:r w:rsidRPr="00AD57CB">
        <w:rPr>
          <w:color w:val="252525"/>
        </w:rPr>
        <w:t>.</w:t>
      </w:r>
    </w:p>
    <w:p w:rsidR="00C01A37" w:rsidRPr="00AD57CB" w:rsidRDefault="00C01A37">
      <w:pPr>
        <w:spacing w:before="10" w:line="280" w:lineRule="exact"/>
        <w:rPr>
          <w:sz w:val="28"/>
          <w:szCs w:val="28"/>
        </w:rPr>
      </w:pPr>
    </w:p>
    <w:p w:rsidR="00C01A37" w:rsidRPr="00AD57CB" w:rsidRDefault="00257058">
      <w:pPr>
        <w:spacing w:line="240" w:lineRule="exact"/>
        <w:ind w:right="106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 xml:space="preserve">4. </w:t>
      </w:r>
      <w:r w:rsidRPr="00AD57CB">
        <w:rPr>
          <w:b/>
          <w:spacing w:val="-1"/>
          <w:sz w:val="22"/>
          <w:szCs w:val="22"/>
        </w:rPr>
        <w:t>CATEG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R</w:t>
      </w:r>
      <w:r w:rsidRPr="00AD57CB">
        <w:rPr>
          <w:b/>
          <w:sz w:val="22"/>
          <w:szCs w:val="22"/>
        </w:rPr>
        <w:t xml:space="preserve">IES </w:t>
      </w:r>
      <w:r w:rsidRPr="00AD57CB">
        <w:rPr>
          <w:b/>
          <w:spacing w:val="-1"/>
          <w:sz w:val="22"/>
          <w:szCs w:val="22"/>
        </w:rPr>
        <w:t>O</w:t>
      </w:r>
      <w:r w:rsidRPr="00AD57CB">
        <w:rPr>
          <w:b/>
          <w:sz w:val="22"/>
          <w:szCs w:val="22"/>
        </w:rPr>
        <w:t>F</w:t>
      </w:r>
      <w:r w:rsidRPr="00AD57CB">
        <w:rPr>
          <w:b/>
          <w:spacing w:val="2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T</w:t>
      </w:r>
      <w:r w:rsidRPr="00AD57CB">
        <w:rPr>
          <w:b/>
          <w:spacing w:val="-3"/>
          <w:sz w:val="22"/>
          <w:szCs w:val="22"/>
        </w:rPr>
        <w:t>R</w:t>
      </w:r>
      <w:r w:rsidRPr="00AD57CB">
        <w:rPr>
          <w:b/>
          <w:spacing w:val="-1"/>
          <w:sz w:val="22"/>
          <w:szCs w:val="22"/>
        </w:rPr>
        <w:t>A</w:t>
      </w:r>
      <w:r w:rsidRPr="00AD57CB">
        <w:rPr>
          <w:b/>
          <w:sz w:val="22"/>
          <w:szCs w:val="22"/>
        </w:rPr>
        <w:t>F</w:t>
      </w:r>
      <w:r w:rsidRPr="00AD57CB">
        <w:rPr>
          <w:b/>
          <w:spacing w:val="1"/>
          <w:sz w:val="22"/>
          <w:szCs w:val="22"/>
        </w:rPr>
        <w:t>F</w:t>
      </w:r>
      <w:r w:rsidRPr="00AD57CB">
        <w:rPr>
          <w:b/>
          <w:sz w:val="22"/>
          <w:szCs w:val="22"/>
        </w:rPr>
        <w:t xml:space="preserve">IC </w:t>
      </w:r>
      <w:r w:rsidRPr="00AD57CB">
        <w:rPr>
          <w:b/>
          <w:spacing w:val="-1"/>
          <w:sz w:val="22"/>
          <w:szCs w:val="22"/>
        </w:rPr>
        <w:t>S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>MU</w:t>
      </w:r>
      <w:r w:rsidRPr="00AD57CB">
        <w:rPr>
          <w:b/>
          <w:spacing w:val="-2"/>
          <w:sz w:val="22"/>
          <w:szCs w:val="22"/>
        </w:rPr>
        <w:t>L</w:t>
      </w:r>
      <w:r w:rsidRPr="00AD57CB">
        <w:rPr>
          <w:b/>
          <w:spacing w:val="-1"/>
          <w:sz w:val="22"/>
          <w:szCs w:val="22"/>
        </w:rPr>
        <w:t>AT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z w:val="22"/>
          <w:szCs w:val="22"/>
        </w:rPr>
        <w:t>N M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DEL</w:t>
      </w:r>
    </w:p>
    <w:p w:rsidR="00C01A37" w:rsidRPr="00AD57CB" w:rsidRDefault="00C01A37">
      <w:pPr>
        <w:spacing w:before="7" w:line="140" w:lineRule="exact"/>
        <w:rPr>
          <w:sz w:val="15"/>
          <w:szCs w:val="15"/>
        </w:rPr>
      </w:pPr>
    </w:p>
    <w:p w:rsidR="00C01A37" w:rsidRPr="00AD57CB" w:rsidRDefault="00257058">
      <w:pPr>
        <w:ind w:right="157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>4.1 MA</w:t>
      </w:r>
      <w:r w:rsidRPr="00AD57CB">
        <w:rPr>
          <w:b/>
          <w:spacing w:val="-2"/>
          <w:sz w:val="22"/>
          <w:szCs w:val="22"/>
        </w:rPr>
        <w:t>C</w:t>
      </w:r>
      <w:r w:rsidRPr="00AD57CB">
        <w:rPr>
          <w:b/>
          <w:spacing w:val="-1"/>
          <w:sz w:val="22"/>
          <w:szCs w:val="22"/>
        </w:rPr>
        <w:t>R</w:t>
      </w:r>
      <w:r w:rsidRPr="00AD57CB">
        <w:rPr>
          <w:b/>
          <w:sz w:val="22"/>
          <w:szCs w:val="22"/>
        </w:rPr>
        <w:t>OS</w:t>
      </w:r>
      <w:r w:rsidRPr="00AD57CB">
        <w:rPr>
          <w:b/>
          <w:spacing w:val="-4"/>
          <w:sz w:val="22"/>
          <w:szCs w:val="22"/>
        </w:rPr>
        <w:t>C</w:t>
      </w:r>
      <w:r w:rsidRPr="00AD57CB">
        <w:rPr>
          <w:b/>
          <w:spacing w:val="-1"/>
          <w:sz w:val="22"/>
          <w:szCs w:val="22"/>
        </w:rPr>
        <w:t>O</w:t>
      </w:r>
      <w:r w:rsidRPr="00AD57CB">
        <w:rPr>
          <w:b/>
          <w:spacing w:val="2"/>
          <w:sz w:val="22"/>
          <w:szCs w:val="22"/>
        </w:rPr>
        <w:t>P</w:t>
      </w:r>
      <w:r w:rsidRPr="00AD57CB">
        <w:rPr>
          <w:b/>
          <w:sz w:val="22"/>
          <w:szCs w:val="22"/>
        </w:rPr>
        <w:t xml:space="preserve">IC </w:t>
      </w:r>
      <w:r w:rsidRPr="00AD57CB">
        <w:rPr>
          <w:b/>
          <w:spacing w:val="-1"/>
          <w:sz w:val="22"/>
          <w:szCs w:val="22"/>
        </w:rPr>
        <w:t>S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>MU</w:t>
      </w:r>
      <w:r w:rsidRPr="00AD57CB">
        <w:rPr>
          <w:b/>
          <w:spacing w:val="-2"/>
          <w:sz w:val="22"/>
          <w:szCs w:val="22"/>
        </w:rPr>
        <w:t>L</w:t>
      </w:r>
      <w:r w:rsidRPr="00AD57CB">
        <w:rPr>
          <w:b/>
          <w:spacing w:val="-1"/>
          <w:sz w:val="22"/>
          <w:szCs w:val="22"/>
        </w:rPr>
        <w:t>AT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z w:val="22"/>
          <w:szCs w:val="22"/>
        </w:rPr>
        <w:t>N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2"/>
          <w:sz w:val="22"/>
          <w:szCs w:val="22"/>
        </w:rPr>
        <w:t>M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DEL</w:t>
      </w:r>
    </w:p>
    <w:p w:rsidR="00C01A37" w:rsidRPr="00AD57CB" w:rsidRDefault="00BB6707" w:rsidP="00BB6707">
      <w:pPr>
        <w:ind w:right="82" w:firstLine="720"/>
        <w:jc w:val="both"/>
      </w:pPr>
      <w:r w:rsidRPr="00AD57CB">
        <w:rPr>
          <w:spacing w:val="-2"/>
        </w:rPr>
        <w:t xml:space="preserve">Macroscopic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el</w:t>
      </w:r>
      <w:r w:rsidR="00257058" w:rsidRPr="00AD57CB">
        <w:rPr>
          <w:spacing w:val="-5"/>
        </w:rPr>
        <w:t xml:space="preserve"> </w:t>
      </w:r>
      <w:r w:rsidR="00257058" w:rsidRPr="00AD57CB">
        <w:rPr>
          <w:spacing w:val="1"/>
        </w:rPr>
        <w:t>don</w:t>
      </w:r>
      <w:r w:rsidR="00257058" w:rsidRPr="00AD57CB">
        <w:rPr>
          <w:spacing w:val="-2"/>
        </w:rPr>
        <w:t>'</w:t>
      </w:r>
      <w:r w:rsidR="00257058" w:rsidRPr="00AD57CB">
        <w:t>t</w:t>
      </w:r>
      <w:r w:rsidR="00257058" w:rsidRPr="00AD57CB">
        <w:rPr>
          <w:spacing w:val="-4"/>
        </w:rPr>
        <w:t xml:space="preserve"> </w:t>
      </w:r>
      <w:r w:rsidR="00257058" w:rsidRPr="00AD57CB">
        <w:rPr>
          <w:spacing w:val="1"/>
        </w:rPr>
        <w:t>con</w:t>
      </w:r>
      <w:r w:rsidR="00257058" w:rsidRPr="00AD57CB">
        <w:rPr>
          <w:spacing w:val="-1"/>
        </w:rPr>
        <w:t>s</w:t>
      </w:r>
      <w:r w:rsidR="00257058" w:rsidRPr="00AD57CB">
        <w:t>i</w:t>
      </w:r>
      <w:r w:rsidR="00257058" w:rsidRPr="00AD57CB">
        <w:rPr>
          <w:spacing w:val="1"/>
        </w:rPr>
        <w:t>d</w:t>
      </w:r>
      <w:r w:rsidR="00257058" w:rsidRPr="00AD57CB">
        <w:rPr>
          <w:spacing w:val="3"/>
        </w:rPr>
        <w:t>e</w:t>
      </w:r>
      <w:r w:rsidR="00257058" w:rsidRPr="00AD57CB">
        <w:t>r</w:t>
      </w:r>
      <w:r w:rsidR="00257058" w:rsidRPr="00AD57CB">
        <w:rPr>
          <w:spacing w:val="-6"/>
        </w:rPr>
        <w:t xml:space="preserve"> </w:t>
      </w:r>
      <w:r w:rsidR="00257058" w:rsidRPr="00AD57CB">
        <w:t>c</w:t>
      </w:r>
      <w:r w:rsidR="00257058" w:rsidRPr="00AD57CB">
        <w:rPr>
          <w:spacing w:val="1"/>
        </w:rPr>
        <w:t>a</w:t>
      </w:r>
      <w:r w:rsidR="00257058" w:rsidRPr="00AD57CB">
        <w:t>r</w:t>
      </w:r>
      <w:r w:rsidR="00257058" w:rsidRPr="00AD57CB">
        <w:rPr>
          <w:spacing w:val="2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rPr>
          <w:spacing w:val="1"/>
        </w:rPr>
        <w:t>o</w:t>
      </w:r>
      <w:r w:rsidR="00257058" w:rsidRPr="00AD57CB">
        <w:t xml:space="preserve">r </w:t>
      </w:r>
      <w:r w:rsidR="00257058" w:rsidRPr="00AD57CB">
        <w:rPr>
          <w:spacing w:val="-2"/>
        </w:rPr>
        <w:t>f</w:t>
      </w:r>
      <w:r w:rsidR="00257058" w:rsidRPr="00AD57CB">
        <w:rPr>
          <w:spacing w:val="1"/>
        </w:rPr>
        <w:t>o</w:t>
      </w:r>
      <w:r w:rsidR="00257058" w:rsidRPr="00AD57CB">
        <w:t>ll</w:t>
      </w:r>
      <w:r w:rsidR="00257058" w:rsidRPr="00AD57CB">
        <w:rPr>
          <w:spacing w:val="3"/>
        </w:rPr>
        <w:t>o</w:t>
      </w:r>
      <w:r w:rsidR="00257058" w:rsidRPr="00AD57CB">
        <w:rPr>
          <w:spacing w:val="-2"/>
        </w:rPr>
        <w:t>w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n</w:t>
      </w:r>
      <w:r w:rsidR="00257058" w:rsidRPr="00AD57CB">
        <w:t xml:space="preserve">g </w:t>
      </w:r>
      <w:r w:rsidR="00257058" w:rsidRPr="00AD57CB">
        <w:rPr>
          <w:spacing w:val="1"/>
        </w:rPr>
        <w:t>prop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ties</w:t>
      </w:r>
      <w:r w:rsidR="00257058" w:rsidRPr="00AD57CB">
        <w:rPr>
          <w:spacing w:val="17"/>
        </w:rPr>
        <w:t xml:space="preserve"> </w:t>
      </w:r>
      <w:r w:rsidR="00257058" w:rsidRPr="00AD57CB">
        <w:t>in</w:t>
      </w:r>
      <w:r w:rsidR="00257058" w:rsidRPr="00AD57CB">
        <w:rPr>
          <w:spacing w:val="21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>etail;</w:t>
      </w:r>
      <w:r w:rsidR="00257058" w:rsidRPr="00AD57CB">
        <w:rPr>
          <w:spacing w:val="20"/>
        </w:rPr>
        <w:t xml:space="preserve"> </w:t>
      </w:r>
      <w:r w:rsidR="00257058" w:rsidRPr="00AD57CB">
        <w:rPr>
          <w:spacing w:val="-1"/>
        </w:rPr>
        <w:t>h</w:t>
      </w:r>
      <w:r w:rsidR="00257058" w:rsidRPr="00AD57CB">
        <w:rPr>
          <w:spacing w:val="3"/>
        </w:rPr>
        <w:t>o</w:t>
      </w:r>
      <w:r w:rsidR="00257058" w:rsidRPr="00AD57CB">
        <w:rPr>
          <w:spacing w:val="-5"/>
        </w:rPr>
        <w:t>w</w:t>
      </w:r>
      <w:r w:rsidR="00257058" w:rsidRPr="00AD57CB">
        <w:rPr>
          <w:spacing w:val="3"/>
        </w:rPr>
        <w:t>e</w:t>
      </w:r>
      <w:r w:rsidR="00257058" w:rsidRPr="00AD57CB">
        <w:rPr>
          <w:spacing w:val="-1"/>
        </w:rPr>
        <w:t>v</w:t>
      </w:r>
      <w:r w:rsidR="00257058" w:rsidRPr="00AD57CB">
        <w:t>er</w:t>
      </w:r>
      <w:r w:rsidR="00257058" w:rsidRPr="00AD57CB">
        <w:rPr>
          <w:spacing w:val="21"/>
        </w:rPr>
        <w:t xml:space="preserve"> </w:t>
      </w:r>
      <w:r w:rsidR="00257058" w:rsidRPr="00AD57CB">
        <w:t>tra</w:t>
      </w:r>
      <w:r w:rsidR="00257058" w:rsidRPr="00AD57CB">
        <w:rPr>
          <w:spacing w:val="-1"/>
        </w:rPr>
        <w:t>f</w:t>
      </w:r>
      <w:r w:rsidR="00257058" w:rsidRPr="00AD57CB">
        <w:rPr>
          <w:spacing w:val="1"/>
        </w:rPr>
        <w:t>f</w:t>
      </w:r>
      <w:r w:rsidR="00257058" w:rsidRPr="00AD57CB">
        <w:t>ic</w:t>
      </w:r>
      <w:r w:rsidR="00257058" w:rsidRPr="00AD57CB">
        <w:rPr>
          <w:spacing w:val="23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el</w:t>
      </w:r>
      <w:r w:rsidR="00257058" w:rsidRPr="00AD57CB">
        <w:rPr>
          <w:spacing w:val="21"/>
        </w:rPr>
        <w:t xml:space="preserve"> </w:t>
      </w:r>
      <w:r w:rsidR="00257058" w:rsidRPr="00AD57CB">
        <w:t>as</w:t>
      </w:r>
      <w:r w:rsidR="00257058" w:rsidRPr="00AD57CB">
        <w:rPr>
          <w:spacing w:val="22"/>
        </w:rPr>
        <w:t xml:space="preserve"> </w:t>
      </w:r>
      <w:r w:rsidR="00257058" w:rsidRPr="00AD57CB">
        <w:t>a</w:t>
      </w:r>
      <w:r w:rsidR="00257058" w:rsidRPr="00AD57CB">
        <w:rPr>
          <w:spacing w:val="26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x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u</w:t>
      </w:r>
      <w:r w:rsidR="00257058" w:rsidRPr="00AD57CB">
        <w:rPr>
          <w:spacing w:val="1"/>
        </w:rPr>
        <w:t>r</w:t>
      </w:r>
      <w:r w:rsidR="00257058" w:rsidRPr="00AD57CB">
        <w:t xml:space="preserve">e </w:t>
      </w:r>
      <w:r w:rsidR="00257058" w:rsidRPr="00AD57CB">
        <w:rPr>
          <w:spacing w:val="1"/>
        </w:rPr>
        <w:t>o</w:t>
      </w:r>
      <w:r w:rsidR="00257058" w:rsidRPr="00AD57CB">
        <w:t>f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t>l</w:t>
      </w:r>
      <w:r w:rsidR="00257058" w:rsidRPr="00AD57CB">
        <w:rPr>
          <w:spacing w:val="1"/>
        </w:rPr>
        <w:t>u</w:t>
      </w:r>
      <w:r w:rsidR="00257058" w:rsidRPr="00AD57CB">
        <w:t>id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1"/>
        </w:rPr>
        <w:t>f</w:t>
      </w:r>
      <w:r w:rsidR="00257058" w:rsidRPr="00AD57CB">
        <w:t>l</w:t>
      </w:r>
      <w:r w:rsidR="00257058" w:rsidRPr="00AD57CB">
        <w:rPr>
          <w:spacing w:val="3"/>
        </w:rPr>
        <w:t>o</w:t>
      </w:r>
      <w:r w:rsidR="00257058" w:rsidRPr="00AD57CB">
        <w:rPr>
          <w:spacing w:val="-5"/>
        </w:rPr>
        <w:t>w</w:t>
      </w:r>
      <w:r w:rsidR="00257058" w:rsidRPr="00AD57CB">
        <w:t>.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1"/>
        </w:rPr>
        <w:t>I</w:t>
      </w:r>
      <w:r w:rsidR="00257058" w:rsidRPr="00AD57CB">
        <w:t>t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>esc</w:t>
      </w:r>
      <w:r w:rsidR="00257058" w:rsidRPr="00AD57CB">
        <w:rPr>
          <w:spacing w:val="1"/>
        </w:rPr>
        <w:t>r</w:t>
      </w:r>
      <w:r w:rsidR="00257058" w:rsidRPr="00AD57CB">
        <w:rPr>
          <w:spacing w:val="2"/>
        </w:rPr>
        <w:t>i</w:t>
      </w:r>
      <w:r w:rsidR="00257058" w:rsidRPr="00AD57CB">
        <w:rPr>
          <w:spacing w:val="1"/>
        </w:rPr>
        <w:t>b</w:t>
      </w:r>
      <w:r w:rsidR="00257058" w:rsidRPr="00AD57CB">
        <w:t>es</w:t>
      </w:r>
      <w:r w:rsidR="00257058" w:rsidRPr="00AD57CB">
        <w:rPr>
          <w:spacing w:val="3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8"/>
        </w:rPr>
        <w:t xml:space="preserve"> </w:t>
      </w:r>
      <w:r w:rsidR="00257058" w:rsidRPr="00AD57CB">
        <w:t>a</w:t>
      </w:r>
      <w:r w:rsidR="00257058" w:rsidRPr="00AD57CB">
        <w:rPr>
          <w:spacing w:val="1"/>
        </w:rPr>
        <w:t>c</w:t>
      </w:r>
      <w:r w:rsidR="00257058" w:rsidRPr="00AD57CB">
        <w:t>t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v</w:t>
      </w:r>
      <w:r w:rsidR="00257058" w:rsidRPr="00AD57CB">
        <w:t>iti</w:t>
      </w:r>
      <w:r w:rsidR="00257058" w:rsidRPr="00AD57CB">
        <w:rPr>
          <w:spacing w:val="2"/>
        </w:rPr>
        <w:t>e</w:t>
      </w:r>
      <w:r w:rsidR="00257058" w:rsidRPr="00AD57CB">
        <w:t xml:space="preserve">s </w:t>
      </w:r>
      <w:r w:rsidR="00257058" w:rsidRPr="00AD57CB">
        <w:rPr>
          <w:spacing w:val="3"/>
        </w:rPr>
        <w:t>a</w:t>
      </w:r>
      <w:r w:rsidR="00257058" w:rsidRPr="00AD57CB">
        <w:rPr>
          <w:spacing w:val="-1"/>
        </w:rPr>
        <w:t>n</w:t>
      </w:r>
      <w:r w:rsidR="00257058" w:rsidRPr="00AD57CB">
        <w:t>d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mm</w:t>
      </w:r>
      <w:r w:rsidR="00257058" w:rsidRPr="00AD57CB">
        <w:rPr>
          <w:spacing w:val="1"/>
        </w:rPr>
        <w:t>un</w:t>
      </w:r>
      <w:r w:rsidR="00257058" w:rsidRPr="00AD57CB">
        <w:t>icati</w:t>
      </w:r>
      <w:r w:rsidR="00257058" w:rsidRPr="00AD57CB">
        <w:rPr>
          <w:spacing w:val="1"/>
        </w:rPr>
        <w:t>o</w:t>
      </w:r>
      <w:r w:rsidR="00257058" w:rsidRPr="00AD57CB">
        <w:t>n</w:t>
      </w:r>
      <w:r w:rsidR="00257058" w:rsidRPr="00AD57CB">
        <w:rPr>
          <w:spacing w:val="39"/>
        </w:rPr>
        <w:t xml:space="preserve"> </w:t>
      </w:r>
      <w:r w:rsidR="00257058" w:rsidRPr="00AD57CB">
        <w:rPr>
          <w:spacing w:val="3"/>
        </w:rPr>
        <w:t>o</w:t>
      </w:r>
      <w:r w:rsidR="00257058" w:rsidRPr="00AD57CB">
        <w:t>f</w:t>
      </w:r>
      <w:r w:rsidR="00257058" w:rsidRPr="00AD57CB">
        <w:rPr>
          <w:spacing w:val="48"/>
        </w:rPr>
        <w:t xml:space="preserve"> </w:t>
      </w:r>
      <w:r w:rsidR="00257058" w:rsidRPr="00AD57CB">
        <w:rPr>
          <w:spacing w:val="3"/>
        </w:rPr>
        <w:t>e</w:t>
      </w:r>
      <w:r w:rsidR="00257058" w:rsidRPr="00AD57CB">
        <w:rPr>
          <w:spacing w:val="-1"/>
        </w:rPr>
        <w:t>n</w:t>
      </w:r>
      <w:r w:rsidR="00257058" w:rsidRPr="00AD57CB">
        <w:t>ti</w:t>
      </w:r>
      <w:r w:rsidR="00257058" w:rsidRPr="00AD57CB">
        <w:rPr>
          <w:spacing w:val="2"/>
        </w:rPr>
        <w:t>t</w:t>
      </w:r>
      <w:r w:rsidR="00257058" w:rsidRPr="00AD57CB">
        <w:t>y</w:t>
      </w:r>
      <w:r w:rsidR="00257058" w:rsidRPr="00AD57CB">
        <w:rPr>
          <w:spacing w:val="47"/>
        </w:rPr>
        <w:t xml:space="preserve"> </w:t>
      </w:r>
      <w:r w:rsidRPr="00AD57CB">
        <w:t>at</w:t>
      </w:r>
      <w:r w:rsidR="00257058" w:rsidRPr="00AD57CB">
        <w:rPr>
          <w:spacing w:val="3"/>
        </w:rPr>
        <w:t xml:space="preserve"> </w:t>
      </w:r>
      <w:r w:rsidR="003916BB" w:rsidRPr="00AD57CB">
        <w:t xml:space="preserve">a </w:t>
      </w:r>
      <w:r w:rsidR="003916BB" w:rsidRPr="00AD57CB">
        <w:rPr>
          <w:spacing w:val="1"/>
        </w:rPr>
        <w:t>low</w:t>
      </w:r>
      <w:r w:rsidR="00257058" w:rsidRPr="00AD57CB">
        <w:rPr>
          <w:spacing w:val="44"/>
        </w:rPr>
        <w:t xml:space="preserve"> </w:t>
      </w:r>
      <w:r w:rsidR="00257058" w:rsidRPr="00AD57CB">
        <w:t>l</w:t>
      </w:r>
      <w:r w:rsidR="00257058" w:rsidRPr="00AD57CB">
        <w:rPr>
          <w:spacing w:val="2"/>
        </w:rPr>
        <w:t>e</w:t>
      </w:r>
      <w:r w:rsidR="00257058" w:rsidRPr="00AD57CB">
        <w:rPr>
          <w:spacing w:val="-1"/>
        </w:rPr>
        <w:t>v</w:t>
      </w:r>
      <w:r w:rsidR="00257058" w:rsidRPr="00AD57CB">
        <w:t>el</w:t>
      </w:r>
      <w:r w:rsidR="00257058" w:rsidRPr="00AD57CB">
        <w:rPr>
          <w:spacing w:val="48"/>
        </w:rPr>
        <w:t xml:space="preserve"> </w:t>
      </w:r>
      <w:r w:rsidR="00257058" w:rsidRPr="00AD57CB">
        <w:rPr>
          <w:spacing w:val="3"/>
        </w:rPr>
        <w:t>o</w:t>
      </w:r>
      <w:r w:rsidR="00257058" w:rsidRPr="00AD57CB">
        <w:t>f</w:t>
      </w:r>
      <w:r w:rsidR="00257058" w:rsidRPr="00AD57CB">
        <w:rPr>
          <w:spacing w:val="48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 xml:space="preserve">etail.  </w:t>
      </w:r>
      <w:r w:rsidR="00257058" w:rsidRPr="00AD57CB">
        <w:rPr>
          <w:spacing w:val="3"/>
        </w:rPr>
        <w:t xml:space="preserve">To </w:t>
      </w:r>
      <w:r w:rsidR="00257058" w:rsidRPr="00AD57CB">
        <w:rPr>
          <w:spacing w:val="-1"/>
        </w:rPr>
        <w:t>un</w:t>
      </w:r>
      <w:r w:rsidR="00257058" w:rsidRPr="00AD57CB">
        <w:rPr>
          <w:spacing w:val="1"/>
        </w:rPr>
        <w:t>d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rPr>
          <w:spacing w:val="-1"/>
        </w:rPr>
        <w:t>s</w:t>
      </w:r>
      <w:r w:rsidR="00257058" w:rsidRPr="00AD57CB">
        <w:t>t</w:t>
      </w:r>
      <w:r w:rsidR="00257058" w:rsidRPr="00AD57CB">
        <w:rPr>
          <w:spacing w:val="2"/>
        </w:rPr>
        <w:t>a</w:t>
      </w:r>
      <w:r w:rsidR="00257058" w:rsidRPr="00AD57CB">
        <w:rPr>
          <w:spacing w:val="-1"/>
        </w:rPr>
        <w:t>n</w:t>
      </w:r>
      <w:r w:rsidR="00257058" w:rsidRPr="00AD57CB">
        <w:t xml:space="preserve">d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1"/>
        </w:rPr>
        <w:t>prop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ties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1"/>
        </w:rPr>
        <w:t>o</w:t>
      </w:r>
      <w:r w:rsidR="00257058" w:rsidRPr="00AD57CB">
        <w:t>f</w:t>
      </w:r>
      <w:r w:rsidR="00257058" w:rsidRPr="00AD57CB">
        <w:rPr>
          <w:spacing w:val="4"/>
        </w:rPr>
        <w:t xml:space="preserve"> </w:t>
      </w:r>
      <w:r w:rsidR="00257058" w:rsidRPr="00AD57CB">
        <w:t>tra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5"/>
        </w:rPr>
        <w:t xml:space="preserve"> </w:t>
      </w:r>
      <w:r w:rsidR="00257058" w:rsidRPr="00AD57CB">
        <w:t>a</w:t>
      </w:r>
      <w:r w:rsidR="00257058" w:rsidRPr="00AD57CB">
        <w:rPr>
          <w:spacing w:val="-1"/>
        </w:rPr>
        <w:t>n</w:t>
      </w:r>
      <w:r w:rsidR="00257058" w:rsidRPr="00AD57CB">
        <w:rPr>
          <w:spacing w:val="3"/>
        </w:rPr>
        <w:t>a</w:t>
      </w:r>
      <w:r w:rsidR="00257058" w:rsidRPr="00AD57CB">
        <w:rPr>
          <w:spacing w:val="2"/>
        </w:rPr>
        <w:t>l</w:t>
      </w:r>
      <w:r w:rsidR="00257058" w:rsidRPr="00AD57CB">
        <w:rPr>
          <w:spacing w:val="-1"/>
        </w:rPr>
        <w:t>ys</w:t>
      </w:r>
      <w:r w:rsidR="00257058" w:rsidRPr="00AD57CB">
        <w:t>is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1"/>
        </w:rPr>
        <w:t>f</w:t>
      </w:r>
      <w:r w:rsidR="00257058" w:rsidRPr="00AD57CB">
        <w:t>l</w:t>
      </w:r>
      <w:r w:rsidR="00257058" w:rsidRPr="00AD57CB">
        <w:rPr>
          <w:spacing w:val="3"/>
        </w:rPr>
        <w:t>o</w:t>
      </w:r>
      <w:r w:rsidR="00257058" w:rsidRPr="00AD57CB">
        <w:t>w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d</w:t>
      </w:r>
      <w:r w:rsidR="00257058" w:rsidRPr="00AD57CB">
        <w:t>ition in</w:t>
      </w:r>
      <w:r w:rsidR="00257058" w:rsidRPr="00AD57CB">
        <w:rPr>
          <w:spacing w:val="5"/>
        </w:rPr>
        <w:t xml:space="preserve"> </w:t>
      </w:r>
      <w:r w:rsidR="00257058" w:rsidRPr="00AD57CB">
        <w:t>a</w:t>
      </w:r>
      <w:r w:rsidR="00257058" w:rsidRPr="00AD57CB">
        <w:rPr>
          <w:spacing w:val="12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1"/>
        </w:rPr>
        <w:t>p</w:t>
      </w:r>
      <w:r w:rsidR="00257058" w:rsidRPr="00AD57CB">
        <w:t>irited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-5"/>
        </w:rPr>
        <w:t>w</w:t>
      </w:r>
      <w:r w:rsidR="00257058" w:rsidRPr="00AD57CB">
        <w:rPr>
          <w:spacing w:val="3"/>
        </w:rPr>
        <w:t>a</w:t>
      </w:r>
      <w:r w:rsidR="00257058" w:rsidRPr="00AD57CB">
        <w:rPr>
          <w:spacing w:val="1"/>
        </w:rPr>
        <w:t>y</w:t>
      </w:r>
      <w:r w:rsidR="00257058" w:rsidRPr="00AD57CB">
        <w:t>,</w:t>
      </w:r>
      <w:r w:rsidR="00257058" w:rsidRPr="00AD57CB">
        <w:rPr>
          <w:spacing w:val="5"/>
        </w:rPr>
        <w:t xml:space="preserve"> </w:t>
      </w:r>
      <w:r w:rsidR="00257058" w:rsidRPr="00AD57CB">
        <w:t>t</w:t>
      </w:r>
      <w:r w:rsidR="00257058" w:rsidRPr="00AD57CB">
        <w:rPr>
          <w:spacing w:val="2"/>
        </w:rPr>
        <w:t>i</w:t>
      </w:r>
      <w:r w:rsidR="00257058" w:rsidRPr="00AD57CB">
        <w:rPr>
          <w:spacing w:val="-4"/>
        </w:rPr>
        <w:t>m</w:t>
      </w:r>
      <w:r w:rsidR="00257058" w:rsidRPr="00AD57CB">
        <w:t>e</w:t>
      </w:r>
      <w:r w:rsidR="00257058" w:rsidRPr="00AD57CB">
        <w:rPr>
          <w:spacing w:val="8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el,</w:t>
      </w:r>
      <w:r w:rsidR="00257058" w:rsidRPr="00AD57CB">
        <w:rPr>
          <w:spacing w:val="3"/>
        </w:rPr>
        <w:t xml:space="preserve"> </w:t>
      </w:r>
      <w:r w:rsidR="00257058" w:rsidRPr="00AD57CB">
        <w:t>ei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er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o</w:t>
      </w:r>
      <w:r w:rsidR="00257058" w:rsidRPr="00AD57CB">
        <w:t>n c</w:t>
      </w:r>
      <w:r w:rsidR="00257058" w:rsidRPr="00AD57CB">
        <w:rPr>
          <w:spacing w:val="1"/>
        </w:rPr>
        <w:t>o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p</w:t>
      </w:r>
      <w:r w:rsidR="00257058" w:rsidRPr="00AD57CB">
        <w:t>lic</w:t>
      </w:r>
      <w:r w:rsidR="00257058" w:rsidRPr="00AD57CB">
        <w:rPr>
          <w:spacing w:val="3"/>
        </w:rPr>
        <w:t>a</w:t>
      </w:r>
      <w:r w:rsidR="00257058" w:rsidRPr="00AD57CB">
        <w:t>ted</w:t>
      </w:r>
      <w:r w:rsidR="00257058" w:rsidRPr="00AD57CB">
        <w:rPr>
          <w:spacing w:val="1"/>
        </w:rPr>
        <w:t xml:space="preserve"> o</w:t>
      </w:r>
      <w:r w:rsidR="00257058" w:rsidRPr="00AD57CB">
        <w:t>r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-1"/>
        </w:rPr>
        <w:t>h</w:t>
      </w:r>
      <w:r w:rsidR="00257058" w:rsidRPr="00AD57CB">
        <w:rPr>
          <w:spacing w:val="2"/>
        </w:rPr>
        <w:t>i</w:t>
      </w:r>
      <w:r w:rsidR="00257058" w:rsidRPr="00AD57CB">
        <w:rPr>
          <w:spacing w:val="1"/>
        </w:rPr>
        <w:t>g</w:t>
      </w:r>
      <w:r w:rsidR="00257058" w:rsidRPr="00AD57CB">
        <w:rPr>
          <w:spacing w:val="2"/>
        </w:rPr>
        <w:t>h</w:t>
      </w:r>
      <w:r w:rsidR="00257058" w:rsidRPr="00AD57CB">
        <w:rPr>
          <w:spacing w:val="-2"/>
        </w:rPr>
        <w:t>-</w:t>
      </w:r>
      <w:r w:rsidR="00257058" w:rsidRPr="00AD57CB">
        <w:rPr>
          <w:spacing w:val="1"/>
        </w:rPr>
        <w:t>ord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, a</w:t>
      </w:r>
      <w:r w:rsidR="00257058" w:rsidRPr="00AD57CB">
        <w:rPr>
          <w:spacing w:val="1"/>
        </w:rPr>
        <w:t>r</w:t>
      </w:r>
      <w:r w:rsidR="00257058" w:rsidRPr="00AD57CB">
        <w:t>e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3"/>
        </w:rPr>
        <w:t>o</w:t>
      </w:r>
      <w:r w:rsidR="00257058" w:rsidRPr="00AD57CB">
        <w:rPr>
          <w:spacing w:val="-4"/>
        </w:rPr>
        <w:t>m</w:t>
      </w:r>
      <w:r w:rsidR="00257058" w:rsidRPr="00AD57CB">
        <w:t>et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m</w:t>
      </w:r>
      <w:r w:rsidR="00257058" w:rsidRPr="00AD57CB">
        <w:rPr>
          <w:spacing w:val="5"/>
        </w:rPr>
        <w:t>e</w:t>
      </w:r>
      <w:r w:rsidR="00257058" w:rsidRPr="00AD57CB">
        <w:t>s</w:t>
      </w:r>
      <w:r w:rsidR="00257058" w:rsidRPr="00AD57CB">
        <w:rPr>
          <w:spacing w:val="1"/>
        </w:rPr>
        <w:t xml:space="preserve"> </w:t>
      </w:r>
      <w:r w:rsidR="00257058" w:rsidRPr="00AD57CB">
        <w:rPr>
          <w:spacing w:val="-1"/>
        </w:rPr>
        <w:t>us</w:t>
      </w:r>
      <w:r w:rsidR="00257058" w:rsidRPr="00AD57CB">
        <w:t>ed</w:t>
      </w:r>
      <w:r w:rsidR="00257058" w:rsidRPr="00AD57CB">
        <w:rPr>
          <w:spacing w:val="8"/>
        </w:rPr>
        <w:t xml:space="preserve"> </w:t>
      </w:r>
      <w:r w:rsidR="00257058" w:rsidRPr="00AD57CB">
        <w:t>in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 xml:space="preserve">e </w:t>
      </w:r>
      <w:r w:rsidR="00257058" w:rsidRPr="00AD57CB">
        <w:rPr>
          <w:spacing w:val="-1"/>
        </w:rPr>
        <w:t>m</w:t>
      </w:r>
      <w:r w:rsidR="00257058" w:rsidRPr="00AD57CB">
        <w:t>a</w:t>
      </w:r>
      <w:r w:rsidR="00257058" w:rsidRPr="00AD57CB">
        <w:rPr>
          <w:spacing w:val="1"/>
        </w:rPr>
        <w:t>cro</w:t>
      </w:r>
      <w:r w:rsidR="00257058" w:rsidRPr="00AD57CB">
        <w:rPr>
          <w:spacing w:val="-1"/>
        </w:rPr>
        <w:t>s</w:t>
      </w:r>
      <w:r w:rsidR="00257058" w:rsidRPr="00AD57CB">
        <w:t>c</w:t>
      </w:r>
      <w:r w:rsidR="00257058" w:rsidRPr="00AD57CB">
        <w:rPr>
          <w:spacing w:val="1"/>
        </w:rPr>
        <w:t>op</w:t>
      </w:r>
      <w:r w:rsidR="00257058" w:rsidRPr="00AD57CB">
        <w:t xml:space="preserve">ic </w:t>
      </w:r>
      <w:r w:rsidR="00257058" w:rsidRPr="00AD57CB">
        <w:rPr>
          <w:spacing w:val="-1"/>
        </w:rPr>
        <w:t>s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u</w:t>
      </w:r>
      <w:r w:rsidR="00257058" w:rsidRPr="00AD57CB">
        <w:t>lat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n</w:t>
      </w:r>
      <w:r w:rsidR="00257058" w:rsidRPr="00AD57CB">
        <w:t>g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od</w:t>
      </w:r>
      <w:r w:rsidR="00257058" w:rsidRPr="00AD57CB">
        <w:rPr>
          <w:spacing w:val="3"/>
        </w:rPr>
        <w:t>el</w:t>
      </w:r>
      <w:r w:rsidR="00257058" w:rsidRPr="00AD57CB">
        <w:t>.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3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2"/>
        </w:rPr>
        <w:t>i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p</w:t>
      </w:r>
      <w:r w:rsidR="00257058" w:rsidRPr="00AD57CB">
        <w:t>le</w:t>
      </w:r>
      <w:r w:rsidR="00257058" w:rsidRPr="00AD57CB">
        <w:rPr>
          <w:spacing w:val="7"/>
        </w:rPr>
        <w:t xml:space="preserve"> </w:t>
      </w:r>
      <w:r w:rsidR="00257058" w:rsidRPr="00AD57CB">
        <w:t>tra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9"/>
        </w:rPr>
        <w:t xml:space="preserve"> 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od</w:t>
      </w:r>
      <w:r w:rsidR="00257058" w:rsidRPr="00AD57CB">
        <w:t>el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</w:t>
      </w:r>
      <w:r w:rsidR="00257058" w:rsidRPr="00AD57CB">
        <w:t>tai</w:t>
      </w:r>
      <w:r w:rsidR="00257058" w:rsidRPr="00AD57CB">
        <w:rPr>
          <w:spacing w:val="1"/>
        </w:rPr>
        <w:t>n</w:t>
      </w:r>
      <w:r w:rsidR="00257058" w:rsidRPr="00AD57CB">
        <w:t>s</w:t>
      </w:r>
      <w:r w:rsidR="00257058" w:rsidRPr="00AD57CB">
        <w:rPr>
          <w:spacing w:val="2"/>
        </w:rPr>
        <w:t xml:space="preserve"> </w:t>
      </w:r>
      <w:r w:rsidR="00257058" w:rsidRPr="00AD57CB">
        <w:t>an</w:t>
      </w:r>
      <w:r w:rsidR="00257058" w:rsidRPr="00AD57CB">
        <w:rPr>
          <w:spacing w:val="8"/>
        </w:rPr>
        <w:t xml:space="preserve"> </w:t>
      </w:r>
      <w:r w:rsidR="00257058" w:rsidRPr="00AD57CB">
        <w:t>e</w:t>
      </w:r>
      <w:r w:rsidR="00257058" w:rsidRPr="00AD57CB">
        <w:rPr>
          <w:spacing w:val="4"/>
        </w:rPr>
        <w:t>q</w:t>
      </w:r>
      <w:r w:rsidR="00257058" w:rsidRPr="00AD57CB">
        <w:rPr>
          <w:spacing w:val="-1"/>
        </w:rPr>
        <w:t>u</w:t>
      </w:r>
      <w:r w:rsidR="00257058" w:rsidRPr="00AD57CB">
        <w:t>ati</w:t>
      </w:r>
      <w:r w:rsidR="00257058" w:rsidRPr="00AD57CB">
        <w:rPr>
          <w:spacing w:val="1"/>
        </w:rPr>
        <w:t>o</w:t>
      </w:r>
      <w:r w:rsidR="00257058" w:rsidRPr="00AD57CB">
        <w:t>n</w:t>
      </w:r>
      <w:r w:rsidR="00257058" w:rsidRPr="00AD57CB">
        <w:rPr>
          <w:spacing w:val="1"/>
        </w:rPr>
        <w:t xml:space="preserve"> r</w:t>
      </w:r>
      <w:r w:rsidR="00257058" w:rsidRPr="00AD57CB">
        <w:t>e</w:t>
      </w:r>
      <w:r w:rsidR="00257058" w:rsidRPr="00AD57CB">
        <w:rPr>
          <w:spacing w:val="1"/>
        </w:rPr>
        <w:t>pr</w:t>
      </w:r>
      <w:r w:rsidR="00257058" w:rsidRPr="00AD57CB">
        <w:t>ese</w:t>
      </w:r>
      <w:r w:rsidR="00257058" w:rsidRPr="00AD57CB">
        <w:rPr>
          <w:spacing w:val="1"/>
        </w:rPr>
        <w:t>n</w:t>
      </w:r>
      <w:r w:rsidR="00257058" w:rsidRPr="00AD57CB">
        <w:t>ti</w:t>
      </w:r>
      <w:r w:rsidR="00257058" w:rsidRPr="00AD57CB">
        <w:rPr>
          <w:spacing w:val="1"/>
        </w:rPr>
        <w:t>n</w:t>
      </w:r>
      <w:r w:rsidR="00257058" w:rsidRPr="00AD57CB">
        <w:t>g a</w:t>
      </w:r>
      <w:r w:rsidR="00257058" w:rsidRPr="00AD57CB">
        <w:rPr>
          <w:spacing w:val="9"/>
        </w:rPr>
        <w:t xml:space="preserve"> </w:t>
      </w:r>
      <w:r w:rsidR="00257058" w:rsidRPr="00AD57CB">
        <w:t>li</w:t>
      </w:r>
      <w:r w:rsidR="00257058" w:rsidRPr="00AD57CB">
        <w:rPr>
          <w:spacing w:val="1"/>
        </w:rPr>
        <w:t>n</w:t>
      </w:r>
      <w:r w:rsidR="00257058" w:rsidRPr="00AD57CB">
        <w:t>k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2"/>
        </w:rPr>
        <w:t>i</w:t>
      </w:r>
      <w:r w:rsidR="00257058" w:rsidRPr="00AD57CB">
        <w:rPr>
          <w:spacing w:val="1"/>
        </w:rPr>
        <w:t>n</w:t>
      </w:r>
      <w:r w:rsidR="00257058" w:rsidRPr="00AD57CB">
        <w:rPr>
          <w:spacing w:val="-2"/>
        </w:rPr>
        <w:t>-</w:t>
      </w:r>
      <w:r w:rsidR="00257058" w:rsidRPr="00AD57CB">
        <w:rPr>
          <w:spacing w:val="1"/>
        </w:rPr>
        <w:t>b</w:t>
      </w:r>
      <w:r w:rsidR="00257058" w:rsidRPr="00AD57CB">
        <w:t>e</w:t>
      </w:r>
      <w:r w:rsidR="00257058" w:rsidRPr="00AD57CB">
        <w:rPr>
          <w:spacing w:val="2"/>
        </w:rPr>
        <w:t>t</w:t>
      </w:r>
      <w:r w:rsidR="00257058" w:rsidRPr="00AD57CB">
        <w:rPr>
          <w:spacing w:val="-2"/>
        </w:rPr>
        <w:t>w</w:t>
      </w:r>
      <w:r w:rsidR="00257058" w:rsidRPr="00AD57CB">
        <w:t>e</w:t>
      </w:r>
      <w:r w:rsidR="00257058" w:rsidRPr="00AD57CB">
        <w:rPr>
          <w:spacing w:val="1"/>
        </w:rPr>
        <w:t>e</w:t>
      </w:r>
      <w:r w:rsidR="00257058" w:rsidRPr="00AD57CB">
        <w:t xml:space="preserve">n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 xml:space="preserve">e </w:t>
      </w:r>
      <w:r w:rsidR="00257058" w:rsidRPr="00AD57CB">
        <w:rPr>
          <w:spacing w:val="-1"/>
        </w:rPr>
        <w:t>s</w:t>
      </w:r>
      <w:r w:rsidR="00257058" w:rsidRPr="00AD57CB">
        <w:rPr>
          <w:spacing w:val="1"/>
        </w:rPr>
        <w:t>p</w:t>
      </w:r>
      <w:r w:rsidR="00257058" w:rsidRPr="00AD57CB">
        <w:t>e</w:t>
      </w:r>
      <w:r w:rsidR="00257058" w:rsidRPr="00AD57CB">
        <w:rPr>
          <w:spacing w:val="1"/>
        </w:rPr>
        <w:t>ed</w:t>
      </w:r>
      <w:r w:rsidR="00257058" w:rsidRPr="00AD57CB">
        <w:t>,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>e</w:t>
      </w:r>
      <w:r w:rsidR="00257058" w:rsidRPr="00AD57CB">
        <w:rPr>
          <w:spacing w:val="-1"/>
        </w:rPr>
        <w:t>ns</w:t>
      </w:r>
      <w:r w:rsidR="00257058" w:rsidRPr="00AD57CB">
        <w:t>i</w:t>
      </w:r>
      <w:r w:rsidR="00257058" w:rsidRPr="00AD57CB">
        <w:rPr>
          <w:spacing w:val="2"/>
        </w:rPr>
        <w:t>t</w:t>
      </w:r>
      <w:r w:rsidR="00257058" w:rsidRPr="00AD57CB">
        <w:rPr>
          <w:spacing w:val="-4"/>
        </w:rPr>
        <w:t>y</w:t>
      </w:r>
      <w:r w:rsidR="00257058" w:rsidRPr="00AD57CB">
        <w:t>,</w:t>
      </w:r>
      <w:r w:rsidR="00257058" w:rsidRPr="00AD57CB">
        <w:rPr>
          <w:spacing w:val="4"/>
        </w:rPr>
        <w:t xml:space="preserve"> </w:t>
      </w:r>
      <w:r w:rsidR="00257058" w:rsidRPr="00AD57CB">
        <w:t>a</w:t>
      </w:r>
      <w:r w:rsidR="00257058" w:rsidRPr="00AD57CB">
        <w:rPr>
          <w:spacing w:val="-1"/>
        </w:rPr>
        <w:t>n</w:t>
      </w:r>
      <w:r w:rsidR="00257058" w:rsidRPr="00AD57CB">
        <w:t>d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t>l</w:t>
      </w:r>
      <w:r w:rsidR="00257058" w:rsidRPr="00AD57CB">
        <w:rPr>
          <w:spacing w:val="3"/>
        </w:rPr>
        <w:t>o</w:t>
      </w:r>
      <w:r w:rsidR="00257058" w:rsidRPr="00AD57CB">
        <w:t>w</w:t>
      </w:r>
      <w:r w:rsidR="00257058" w:rsidRPr="00AD57CB">
        <w:rPr>
          <w:spacing w:val="1"/>
        </w:rPr>
        <w:t xml:space="preserve"> </w:t>
      </w:r>
      <w:r w:rsidR="00257058" w:rsidRPr="00AD57CB">
        <w:rPr>
          <w:spacing w:val="-1"/>
        </w:rPr>
        <w:t>g</w:t>
      </w:r>
      <w:r w:rsidR="00257058" w:rsidRPr="00AD57CB">
        <w:rPr>
          <w:spacing w:val="3"/>
        </w:rPr>
        <w:t>e</w:t>
      </w:r>
      <w:r w:rsidR="00257058" w:rsidRPr="00AD57CB">
        <w:rPr>
          <w:spacing w:val="-1"/>
        </w:rPr>
        <w:t>n</w:t>
      </w:r>
      <w:r w:rsidR="00257058" w:rsidRPr="00AD57CB">
        <w:rPr>
          <w:spacing w:val="3"/>
        </w:rPr>
        <w:t>e</w:t>
      </w:r>
      <w:r w:rsidR="00257058" w:rsidRPr="00AD57CB">
        <w:rPr>
          <w:spacing w:val="1"/>
        </w:rPr>
        <w:t>r</w:t>
      </w:r>
      <w:r w:rsidR="00257058" w:rsidRPr="00AD57CB">
        <w:t>ati</w:t>
      </w:r>
      <w:r w:rsidR="00257058" w:rsidRPr="00AD57CB">
        <w:rPr>
          <w:spacing w:val="1"/>
        </w:rPr>
        <w:t>o</w:t>
      </w:r>
      <w:r w:rsidR="00257058" w:rsidRPr="00AD57CB">
        <w:t>n</w:t>
      </w:r>
      <w:r w:rsidR="00257058" w:rsidRPr="00AD57CB">
        <w:rPr>
          <w:spacing w:val="-2"/>
        </w:rPr>
        <w:t xml:space="preserve"> </w:t>
      </w:r>
      <w:r w:rsidR="00257058" w:rsidRPr="00AD57CB">
        <w:rPr>
          <w:spacing w:val="1"/>
        </w:rPr>
        <w:t>r</w:t>
      </w:r>
      <w:r w:rsidR="00257058" w:rsidRPr="00AD57CB">
        <w:t>at</w:t>
      </w:r>
      <w:r w:rsidR="00257058" w:rsidRPr="00AD57CB">
        <w:rPr>
          <w:spacing w:val="3"/>
        </w:rPr>
        <w:t>e</w:t>
      </w:r>
      <w:r w:rsidR="00257058" w:rsidRPr="00AD57CB">
        <w:t>.</w:t>
      </w:r>
      <w:r w:rsidR="00257058" w:rsidRPr="00AD57CB">
        <w:rPr>
          <w:spacing w:val="3"/>
        </w:rPr>
        <w:t xml:space="preserve"> T</w:t>
      </w:r>
      <w:r w:rsidR="00257058" w:rsidRPr="00AD57CB">
        <w:rPr>
          <w:spacing w:val="-1"/>
        </w:rPr>
        <w:t>h</w:t>
      </w:r>
      <w:r w:rsidR="00257058" w:rsidRPr="00AD57CB">
        <w:t>is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el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5"/>
        </w:rPr>
        <w:t>w</w:t>
      </w:r>
      <w:r w:rsidR="00257058" w:rsidRPr="00AD57CB">
        <w:t>as e</w:t>
      </w:r>
      <w:r w:rsidR="00257058" w:rsidRPr="00AD57CB">
        <w:rPr>
          <w:spacing w:val="-1"/>
        </w:rPr>
        <w:t>v</w:t>
      </w:r>
      <w:r w:rsidR="00257058" w:rsidRPr="00AD57CB">
        <w:t>en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-1"/>
        </w:rPr>
        <w:t>us</w:t>
      </w:r>
      <w:r w:rsidR="00257058" w:rsidRPr="00AD57CB">
        <w:t>ed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2"/>
        </w:rPr>
        <w:t>i</w:t>
      </w:r>
      <w:r w:rsidR="00257058" w:rsidRPr="00AD57CB">
        <w:t>n</w:t>
      </w:r>
      <w:r w:rsidR="00257058" w:rsidRPr="00AD57CB">
        <w:rPr>
          <w:spacing w:val="3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2"/>
        </w:rPr>
        <w:t>K</w:t>
      </w:r>
      <w:r w:rsidR="00257058" w:rsidRPr="00AD57CB">
        <w:rPr>
          <w:spacing w:val="-1"/>
        </w:rPr>
        <w:t>R</w:t>
      </w:r>
      <w:r w:rsidR="00257058" w:rsidRPr="00AD57CB">
        <w:t>O</w:t>
      </w:r>
      <w:r w:rsidR="00257058" w:rsidRPr="00AD57CB">
        <w:rPr>
          <w:spacing w:val="3"/>
        </w:rPr>
        <w:t>N</w:t>
      </w:r>
      <w:r w:rsidR="00257058" w:rsidRPr="00AD57CB">
        <w:t xml:space="preserve">OS. </w:t>
      </w:r>
      <w:r w:rsidR="00257058" w:rsidRPr="00AD57CB">
        <w:rPr>
          <w:spacing w:val="3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4"/>
        </w:rPr>
        <w:t xml:space="preserve"> </w:t>
      </w:r>
      <w:r w:rsidR="00257058" w:rsidRPr="00AD57CB">
        <w:t>tra</w:t>
      </w:r>
      <w:r w:rsidR="00257058" w:rsidRPr="00AD57CB">
        <w:rPr>
          <w:spacing w:val="-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el</w:t>
      </w:r>
      <w:r w:rsidR="00257058" w:rsidRPr="00AD57CB">
        <w:rPr>
          <w:spacing w:val="1"/>
        </w:rPr>
        <w:t xml:space="preserve"> do</w:t>
      </w:r>
      <w:r w:rsidR="00257058" w:rsidRPr="00AD57CB">
        <w:t>es</w:t>
      </w:r>
      <w:r w:rsidR="00257058" w:rsidRPr="00AD57CB">
        <w:rPr>
          <w:spacing w:val="1"/>
        </w:rPr>
        <w:t>n</w:t>
      </w:r>
      <w:r w:rsidR="00257058" w:rsidRPr="00AD57CB">
        <w:t>'t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ns</w:t>
      </w:r>
      <w:r w:rsidR="00257058" w:rsidRPr="00AD57CB">
        <w:t>i</w:t>
      </w:r>
      <w:r w:rsidR="00257058" w:rsidRPr="00AD57CB">
        <w:rPr>
          <w:spacing w:val="1"/>
        </w:rPr>
        <w:t>d</w:t>
      </w:r>
      <w:r w:rsidR="00257058" w:rsidRPr="00AD57CB">
        <w:t>er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7"/>
        </w:rPr>
        <w:t xml:space="preserve"> </w:t>
      </w:r>
      <w:r w:rsidR="00257058" w:rsidRPr="00AD57CB">
        <w:t>a</w:t>
      </w:r>
      <w:r w:rsidR="00257058" w:rsidRPr="00AD57CB">
        <w:rPr>
          <w:spacing w:val="1"/>
        </w:rPr>
        <w:t>c</w:t>
      </w:r>
      <w:r w:rsidR="00257058" w:rsidRPr="00AD57CB">
        <w:t>c</w:t>
      </w:r>
      <w:r w:rsidR="00257058" w:rsidRPr="00AD57CB">
        <w:rPr>
          <w:spacing w:val="1"/>
        </w:rPr>
        <w:t>e</w:t>
      </w:r>
      <w:r w:rsidR="00257058" w:rsidRPr="00AD57CB">
        <w:t>le</w:t>
      </w:r>
      <w:r w:rsidR="00257058" w:rsidRPr="00AD57CB">
        <w:rPr>
          <w:spacing w:val="1"/>
        </w:rPr>
        <w:t>r</w:t>
      </w:r>
      <w:r w:rsidR="00257058" w:rsidRPr="00AD57CB">
        <w:t>ati</w:t>
      </w:r>
      <w:r w:rsidR="00257058" w:rsidRPr="00AD57CB">
        <w:rPr>
          <w:spacing w:val="1"/>
        </w:rPr>
        <w:t>o</w:t>
      </w:r>
      <w:r w:rsidR="00257058" w:rsidRPr="00AD57CB">
        <w:t>n a</w:t>
      </w:r>
      <w:r w:rsidR="00257058" w:rsidRPr="00AD57CB">
        <w:rPr>
          <w:spacing w:val="-1"/>
        </w:rPr>
        <w:t>n</w:t>
      </w:r>
      <w:r w:rsidR="00257058" w:rsidRPr="00AD57CB">
        <w:t>d</w:t>
      </w:r>
      <w:r w:rsidR="00257058" w:rsidRPr="00AD57CB">
        <w:rPr>
          <w:spacing w:val="11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9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1"/>
        </w:rPr>
        <w:t>p</w:t>
      </w:r>
      <w:r w:rsidR="00257058" w:rsidRPr="00AD57CB">
        <w:t>irited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1"/>
        </w:rPr>
        <w:t>p</w:t>
      </w:r>
      <w:r w:rsidR="00257058" w:rsidRPr="00AD57CB">
        <w:t>e</w:t>
      </w:r>
      <w:r w:rsidR="00257058" w:rsidRPr="00AD57CB">
        <w:rPr>
          <w:spacing w:val="1"/>
        </w:rPr>
        <w:t>ed</w:t>
      </w:r>
      <w:r w:rsidR="00257058" w:rsidRPr="00AD57CB">
        <w:rPr>
          <w:spacing w:val="-2"/>
        </w:rPr>
        <w:t>-</w:t>
      </w:r>
      <w:r w:rsidR="00257058" w:rsidRPr="00AD57CB">
        <w:rPr>
          <w:spacing w:val="1"/>
        </w:rPr>
        <w:t>d</w:t>
      </w:r>
      <w:r w:rsidR="00257058" w:rsidRPr="00AD57CB">
        <w:rPr>
          <w:spacing w:val="3"/>
        </w:rPr>
        <w:t>e</w:t>
      </w:r>
      <w:r w:rsidR="00257058" w:rsidRPr="00AD57CB">
        <w:rPr>
          <w:spacing w:val="-1"/>
        </w:rPr>
        <w:t>ns</w:t>
      </w:r>
      <w:r w:rsidR="00257058" w:rsidRPr="00AD57CB">
        <w:t>i</w:t>
      </w:r>
      <w:r w:rsidR="00257058" w:rsidRPr="00AD57CB">
        <w:rPr>
          <w:spacing w:val="2"/>
        </w:rPr>
        <w:t>t</w:t>
      </w:r>
      <w:r w:rsidR="00257058" w:rsidRPr="00AD57CB">
        <w:t xml:space="preserve">y </w:t>
      </w:r>
      <w:r w:rsidR="00257058" w:rsidRPr="00AD57CB">
        <w:rPr>
          <w:spacing w:val="1"/>
        </w:rPr>
        <w:t>r</w:t>
      </w:r>
      <w:r w:rsidR="00257058" w:rsidRPr="00AD57CB">
        <w:t>elati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</w:t>
      </w:r>
      <w:r w:rsidR="00257058" w:rsidRPr="00AD57CB">
        <w:rPr>
          <w:spacing w:val="2"/>
        </w:rPr>
        <w:t>s</w:t>
      </w:r>
      <w:r w:rsidR="00257058" w:rsidRPr="00AD57CB">
        <w:rPr>
          <w:spacing w:val="-1"/>
        </w:rPr>
        <w:t>h</w:t>
      </w:r>
      <w:r w:rsidR="00257058" w:rsidRPr="00AD57CB">
        <w:t>i</w:t>
      </w:r>
      <w:r w:rsidR="00257058" w:rsidRPr="00AD57CB">
        <w:rPr>
          <w:spacing w:val="1"/>
        </w:rPr>
        <w:t>p</w:t>
      </w:r>
      <w:r w:rsidR="00257058" w:rsidRPr="00AD57CB">
        <w:t xml:space="preserve">s </w:t>
      </w:r>
      <w:r w:rsidR="00257058" w:rsidRPr="00AD57CB">
        <w:rPr>
          <w:spacing w:val="1"/>
        </w:rPr>
        <w:t>d</w:t>
      </w:r>
      <w:r w:rsidR="00257058" w:rsidRPr="00AD57CB">
        <w:t>ete</w:t>
      </w:r>
      <w:r w:rsidR="00257058" w:rsidRPr="00AD57CB">
        <w:rPr>
          <w:spacing w:val="4"/>
        </w:rPr>
        <w:t>r</w:t>
      </w:r>
      <w:r w:rsidR="00257058" w:rsidRPr="00AD57CB">
        <w:rPr>
          <w:spacing w:val="-1"/>
        </w:rPr>
        <w:t>m</w:t>
      </w:r>
      <w:r w:rsidR="00257058" w:rsidRPr="00AD57CB">
        <w:t>i</w:t>
      </w:r>
      <w:r w:rsidR="00257058" w:rsidRPr="00AD57CB">
        <w:rPr>
          <w:spacing w:val="-1"/>
        </w:rPr>
        <w:t>n</w:t>
      </w:r>
      <w:r w:rsidR="00257058" w:rsidRPr="00AD57CB">
        <w:t>ed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2"/>
        </w:rPr>
        <w:t>i</w:t>
      </w:r>
      <w:r w:rsidR="00257058" w:rsidRPr="00AD57CB">
        <w:t>n</w:t>
      </w:r>
      <w:r w:rsidR="00257058" w:rsidRPr="00AD57CB">
        <w:rPr>
          <w:spacing w:val="10"/>
        </w:rPr>
        <w:t xml:space="preserve">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9"/>
        </w:rPr>
        <w:t xml:space="preserve"> </w:t>
      </w:r>
      <w:r w:rsidR="00257058" w:rsidRPr="00AD57CB">
        <w:rPr>
          <w:spacing w:val="1"/>
        </w:rPr>
        <w:t>r</w:t>
      </w:r>
      <w:r w:rsidR="00257058" w:rsidRPr="00AD57CB">
        <w:t>e</w:t>
      </w:r>
      <w:r w:rsidR="00257058" w:rsidRPr="00AD57CB">
        <w:rPr>
          <w:spacing w:val="1"/>
        </w:rPr>
        <w:t>a</w:t>
      </w:r>
      <w:r w:rsidR="00257058" w:rsidRPr="00AD57CB">
        <w:t>l</w:t>
      </w:r>
      <w:r w:rsidR="00257058" w:rsidRPr="00AD57CB">
        <w:rPr>
          <w:spacing w:val="10"/>
        </w:rPr>
        <w:t xml:space="preserve"> </w:t>
      </w:r>
      <w:r w:rsidR="00257058" w:rsidRPr="00AD57CB">
        <w:rPr>
          <w:spacing w:val="-2"/>
        </w:rPr>
        <w:lastRenderedPageBreak/>
        <w:t>w</w:t>
      </w:r>
      <w:r w:rsidR="00257058" w:rsidRPr="00AD57CB">
        <w:rPr>
          <w:spacing w:val="1"/>
        </w:rPr>
        <w:t>or</w:t>
      </w:r>
      <w:r w:rsidR="00257058" w:rsidRPr="00AD57CB">
        <w:t>ld</w:t>
      </w:r>
      <w:r w:rsidR="00257058" w:rsidRPr="00AD57CB">
        <w:rPr>
          <w:spacing w:val="8"/>
        </w:rPr>
        <w:t xml:space="preserve"> </w:t>
      </w:r>
      <w:r w:rsidR="00257058" w:rsidRPr="00AD57CB">
        <w:t>tra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8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t>l</w:t>
      </w:r>
      <w:r w:rsidR="00257058" w:rsidRPr="00AD57CB">
        <w:rPr>
          <w:spacing w:val="3"/>
        </w:rPr>
        <w:t>o</w:t>
      </w:r>
      <w:r w:rsidR="00257058" w:rsidRPr="00AD57CB">
        <w:rPr>
          <w:spacing w:val="-2"/>
        </w:rPr>
        <w:t>w</w:t>
      </w:r>
      <w:r w:rsidR="00257058" w:rsidRPr="00AD57CB">
        <w:t xml:space="preserve">. </w:t>
      </w:r>
      <w:r w:rsidR="00257058" w:rsidRPr="00AD57CB">
        <w:rPr>
          <w:spacing w:val="-2"/>
        </w:rPr>
        <w:t>A</w:t>
      </w:r>
      <w:r w:rsidR="00257058" w:rsidRPr="00AD57CB">
        <w:t>l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rPr>
          <w:spacing w:val="3"/>
        </w:rPr>
        <w:t>o</w:t>
      </w:r>
      <w:r w:rsidR="00257058" w:rsidRPr="00AD57CB">
        <w:rPr>
          <w:spacing w:val="-1"/>
        </w:rPr>
        <w:t>u</w:t>
      </w:r>
      <w:r w:rsidR="00257058" w:rsidRPr="00AD57CB">
        <w:rPr>
          <w:spacing w:val="1"/>
        </w:rPr>
        <w:t>g</w:t>
      </w:r>
      <w:r w:rsidR="00257058" w:rsidRPr="00AD57CB">
        <w:t>h</w:t>
      </w:r>
      <w:r w:rsidR="00257058" w:rsidRPr="00AD57CB">
        <w:rPr>
          <w:spacing w:val="-8"/>
        </w:rPr>
        <w:t xml:space="preserve">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-1"/>
        </w:rPr>
        <w:t xml:space="preserve"> </w:t>
      </w:r>
      <w:r w:rsidR="00257058" w:rsidRPr="00AD57CB">
        <w:t>e</w:t>
      </w:r>
      <w:r w:rsidR="00257058" w:rsidRPr="00AD57CB">
        <w:rPr>
          <w:spacing w:val="-1"/>
        </w:rPr>
        <w:t>x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s</w:t>
      </w:r>
      <w:r w:rsidR="00257058" w:rsidRPr="00AD57CB">
        <w:t>t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n</w:t>
      </w:r>
      <w:r w:rsidR="00257058" w:rsidRPr="00AD57CB">
        <w:t>g</w:t>
      </w:r>
      <w:r w:rsidR="00257058" w:rsidRPr="00AD57CB">
        <w:rPr>
          <w:spacing w:val="-5"/>
        </w:rPr>
        <w:t xml:space="preserve"> 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od</w:t>
      </w:r>
      <w:r w:rsidR="00257058" w:rsidRPr="00AD57CB">
        <w:t>el</w:t>
      </w:r>
      <w:r w:rsidR="00257058" w:rsidRPr="00AD57CB">
        <w:rPr>
          <w:spacing w:val="-4"/>
        </w:rPr>
        <w:t xml:space="preserve"> </w:t>
      </w:r>
      <w:r w:rsidR="00257058" w:rsidRPr="00AD57CB">
        <w:t>l</w:t>
      </w:r>
      <w:r w:rsidR="00257058" w:rsidRPr="00AD57CB">
        <w:rPr>
          <w:spacing w:val="1"/>
        </w:rPr>
        <w:t>ook</w:t>
      </w:r>
      <w:r w:rsidR="00257058" w:rsidRPr="00AD57CB">
        <w:t>s</w:t>
      </w:r>
      <w:r w:rsidR="00257058" w:rsidRPr="00AD57CB">
        <w:rPr>
          <w:spacing w:val="-4"/>
        </w:rPr>
        <w:t xml:space="preserve"> </w:t>
      </w:r>
      <w:r w:rsidR="00257058" w:rsidRPr="00AD57CB">
        <w:rPr>
          <w:spacing w:val="1"/>
        </w:rPr>
        <w:t>pro</w:t>
      </w:r>
      <w:r w:rsidR="00257058" w:rsidRPr="00AD57CB">
        <w:rPr>
          <w:spacing w:val="-1"/>
        </w:rPr>
        <w:t>m</w:t>
      </w:r>
      <w:r w:rsidR="00257058" w:rsidRPr="00AD57CB">
        <w:t>i</w:t>
      </w:r>
      <w:r w:rsidR="00257058" w:rsidRPr="00AD57CB">
        <w:rPr>
          <w:spacing w:val="-1"/>
        </w:rPr>
        <w:t>s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n</w:t>
      </w:r>
      <w:r w:rsidR="00257058" w:rsidRPr="00AD57CB">
        <w:t>g</w:t>
      </w:r>
      <w:r w:rsidR="00257058" w:rsidRPr="00AD57CB">
        <w:rPr>
          <w:spacing w:val="-9"/>
        </w:rPr>
        <w:t xml:space="preserve"> </w:t>
      </w:r>
      <w:r w:rsidR="00257058" w:rsidRPr="00AD57CB">
        <w:rPr>
          <w:spacing w:val="3"/>
        </w:rPr>
        <w:t>b</w:t>
      </w:r>
      <w:r w:rsidR="00257058" w:rsidRPr="00AD57CB">
        <w:rPr>
          <w:spacing w:val="-1"/>
        </w:rPr>
        <w:t>u</w:t>
      </w:r>
      <w:r w:rsidR="00257058" w:rsidRPr="00AD57CB">
        <w:t>t</w:t>
      </w:r>
      <w:r w:rsidR="00257058" w:rsidRPr="00AD57CB">
        <w:rPr>
          <w:spacing w:val="-1"/>
        </w:rPr>
        <w:t xml:space="preserve"> </w:t>
      </w:r>
      <w:r w:rsidR="00257058" w:rsidRPr="00AD57CB">
        <w:t>it</w:t>
      </w:r>
      <w:r w:rsidR="00257058" w:rsidRPr="00AD57CB">
        <w:rPr>
          <w:spacing w:val="2"/>
        </w:rPr>
        <w:t xml:space="preserve"> </w:t>
      </w:r>
      <w:r w:rsidR="00257058" w:rsidRPr="00AD57CB">
        <w:rPr>
          <w:spacing w:val="-1"/>
        </w:rPr>
        <w:t>n</w:t>
      </w:r>
      <w:r w:rsidR="00257058" w:rsidRPr="00AD57CB">
        <w:t>e</w:t>
      </w:r>
      <w:r w:rsidR="00257058" w:rsidRPr="00AD57CB">
        <w:rPr>
          <w:spacing w:val="1"/>
        </w:rPr>
        <w:t>e</w:t>
      </w:r>
      <w:r w:rsidR="00257058" w:rsidRPr="00AD57CB">
        <w:t>d</w:t>
      </w:r>
      <w:r w:rsidRPr="00AD57CB">
        <w:t xml:space="preserve"> 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o</w:t>
      </w:r>
      <w:r w:rsidR="00257058" w:rsidRPr="00AD57CB">
        <w:t xml:space="preserve">t </w:t>
      </w:r>
      <w:r w:rsidR="00257058" w:rsidRPr="00AD57CB">
        <w:rPr>
          <w:spacing w:val="-4"/>
        </w:rPr>
        <w:t>y</w:t>
      </w:r>
      <w:r w:rsidR="00257058" w:rsidRPr="00AD57CB">
        <w:t>et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1"/>
        </w:rPr>
        <w:t>pro</w:t>
      </w:r>
      <w:r w:rsidR="00257058" w:rsidRPr="00AD57CB">
        <w:rPr>
          <w:spacing w:val="-1"/>
        </w:rPr>
        <w:t>v</w:t>
      </w:r>
      <w:r w:rsidR="00257058" w:rsidRPr="00AD57CB">
        <w:t>en</w:t>
      </w:r>
      <w:r w:rsidR="00257058" w:rsidRPr="00AD57CB">
        <w:rPr>
          <w:spacing w:val="49"/>
        </w:rPr>
        <w:t xml:space="preserve"> </w:t>
      </w:r>
      <w:r w:rsidR="00257058" w:rsidRPr="00AD57CB">
        <w:t>a</w:t>
      </w:r>
      <w:r w:rsidR="00257058" w:rsidRPr="00AD57CB">
        <w:rPr>
          <w:spacing w:val="1"/>
        </w:rPr>
        <w:t>c</w:t>
      </w:r>
      <w:r w:rsidR="00257058" w:rsidRPr="00AD57CB">
        <w:t>t</w:t>
      </w:r>
      <w:r w:rsidR="00257058" w:rsidRPr="00AD57CB">
        <w:rPr>
          <w:spacing w:val="-1"/>
        </w:rPr>
        <w:t>u</w:t>
      </w:r>
      <w:r w:rsidR="00257058" w:rsidRPr="00AD57CB">
        <w:t>al</w:t>
      </w:r>
      <w:r w:rsidR="00257058" w:rsidRPr="00AD57CB">
        <w:rPr>
          <w:spacing w:val="2"/>
        </w:rPr>
        <w:t>l</w:t>
      </w:r>
      <w:r w:rsidR="00257058" w:rsidRPr="00AD57CB">
        <w:t>y</w:t>
      </w:r>
      <w:r w:rsidR="00257058" w:rsidRPr="00AD57CB">
        <w:rPr>
          <w:spacing w:val="48"/>
        </w:rPr>
        <w:t xml:space="preserve"> </w:t>
      </w:r>
      <w:r w:rsidR="00257058" w:rsidRPr="00AD57CB">
        <w:rPr>
          <w:spacing w:val="2"/>
        </w:rPr>
        <w:t>s</w:t>
      </w:r>
      <w:r w:rsidR="00257058" w:rsidRPr="00AD57CB">
        <w:rPr>
          <w:spacing w:val="1"/>
        </w:rPr>
        <w:t>up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i</w:t>
      </w:r>
      <w:r w:rsidR="00257058" w:rsidRPr="00AD57CB">
        <w:rPr>
          <w:spacing w:val="1"/>
        </w:rPr>
        <w:t>o</w:t>
      </w:r>
      <w:r w:rsidR="00257058" w:rsidRPr="00AD57CB">
        <w:t>r</w:t>
      </w:r>
      <w:r w:rsidR="00257058" w:rsidRPr="00AD57CB">
        <w:rPr>
          <w:spacing w:val="49"/>
        </w:rPr>
        <w:t xml:space="preserve"> </w:t>
      </w:r>
      <w:r w:rsidR="00257058" w:rsidRPr="00AD57CB">
        <w:t>to</w:t>
      </w:r>
      <w:r w:rsidR="00257058" w:rsidRPr="00AD57CB">
        <w:rPr>
          <w:spacing w:val="2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 xml:space="preserve">e </w:t>
      </w:r>
      <w:r w:rsidR="00257058" w:rsidRPr="00AD57CB">
        <w:rPr>
          <w:spacing w:val="-1"/>
        </w:rPr>
        <w:t>s</w:t>
      </w:r>
      <w:r w:rsidR="00257058" w:rsidRPr="00AD57CB">
        <w:rPr>
          <w:spacing w:val="2"/>
        </w:rPr>
        <w:t>i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p</w:t>
      </w:r>
      <w:r w:rsidR="00257058" w:rsidRPr="00AD57CB">
        <w:t>le</w:t>
      </w:r>
      <w:r w:rsidR="00257058" w:rsidRPr="00AD57CB">
        <w:rPr>
          <w:spacing w:val="1"/>
        </w:rPr>
        <w:t xml:space="preserve"> </w:t>
      </w:r>
      <w:r w:rsidR="00257058" w:rsidRPr="00AD57CB">
        <w:t>tra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 xml:space="preserve">ic </w:t>
      </w:r>
      <w:r w:rsidR="00257058" w:rsidRPr="00AD57CB">
        <w:rPr>
          <w:spacing w:val="-4"/>
        </w:rPr>
        <w:t>m</w:t>
      </w:r>
      <w:r w:rsidR="00257058" w:rsidRPr="00AD57CB">
        <w:rPr>
          <w:spacing w:val="1"/>
        </w:rPr>
        <w:t>od</w:t>
      </w:r>
      <w:r w:rsidR="00257058" w:rsidRPr="00AD57CB">
        <w:t>e</w:t>
      </w:r>
      <w:r w:rsidR="00257058" w:rsidRPr="00AD57CB">
        <w:rPr>
          <w:spacing w:val="2"/>
        </w:rPr>
        <w:t>l</w:t>
      </w:r>
      <w:r w:rsidR="00257058" w:rsidRPr="00AD57CB">
        <w:t>s</w:t>
      </w:r>
      <w:r w:rsidR="00257058" w:rsidRPr="00AD57CB">
        <w:rPr>
          <w:spacing w:val="-6"/>
        </w:rPr>
        <w:t xml:space="preserve"> </w:t>
      </w:r>
      <w:r w:rsidR="00257058" w:rsidRPr="00AD57CB">
        <w:t>at</w:t>
      </w:r>
      <w:r w:rsidR="00257058" w:rsidRPr="00AD57CB">
        <w:rPr>
          <w:spacing w:val="-1"/>
        </w:rPr>
        <w:t xml:space="preserve"> </w:t>
      </w:r>
      <w:r w:rsidR="00257058" w:rsidRPr="00AD57CB">
        <w:t>least</w:t>
      </w:r>
      <w:r w:rsidR="00257058" w:rsidRPr="00AD57CB">
        <w:rPr>
          <w:spacing w:val="-4"/>
        </w:rPr>
        <w:t xml:space="preserve"> </w:t>
      </w:r>
      <w:r w:rsidR="00257058" w:rsidRPr="00AD57CB">
        <w:rPr>
          <w:spacing w:val="2"/>
        </w:rPr>
        <w:t>i</w:t>
      </w:r>
      <w:r w:rsidR="00257058" w:rsidRPr="00AD57CB">
        <w:t>n</w:t>
      </w:r>
      <w:r w:rsidR="00257058" w:rsidRPr="00AD57CB">
        <w:rPr>
          <w:spacing w:val="-1"/>
        </w:rPr>
        <w:t xml:space="preserve"> m</w:t>
      </w:r>
      <w:r w:rsidR="00257058" w:rsidRPr="00AD57CB">
        <w:t>e</w:t>
      </w:r>
      <w:r w:rsidR="00257058" w:rsidRPr="00AD57CB">
        <w:rPr>
          <w:spacing w:val="1"/>
        </w:rPr>
        <w:t>d</w:t>
      </w:r>
      <w:r w:rsidR="00257058" w:rsidRPr="00AD57CB">
        <w:t>i</w:t>
      </w:r>
      <w:r w:rsidR="00257058" w:rsidRPr="00AD57CB">
        <w:rPr>
          <w:spacing w:val="1"/>
        </w:rPr>
        <w:t>um-</w:t>
      </w:r>
      <w:r w:rsidR="00257058" w:rsidRPr="00AD57CB">
        <w:t>t</w:t>
      </w:r>
      <w:r w:rsidR="00257058" w:rsidRPr="00AD57CB">
        <w:rPr>
          <w:spacing w:val="1"/>
        </w:rPr>
        <w:t>o-</w:t>
      </w:r>
      <w:r w:rsidR="00257058" w:rsidRPr="00AD57CB">
        <w:t>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ng</w:t>
      </w:r>
      <w:r w:rsidR="00257058" w:rsidRPr="00AD57CB">
        <w:t>e</w:t>
      </w:r>
      <w:r w:rsidR="00257058" w:rsidRPr="00AD57CB">
        <w:rPr>
          <w:spacing w:val="2"/>
        </w:rPr>
        <w:t>s</w:t>
      </w:r>
      <w:r w:rsidR="00257058" w:rsidRPr="00AD57CB">
        <w:t>ted</w:t>
      </w:r>
      <w:r w:rsidR="00257058" w:rsidRPr="00AD57CB">
        <w:rPr>
          <w:spacing w:val="-16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t>l</w:t>
      </w:r>
      <w:r w:rsidR="00257058" w:rsidRPr="00AD57CB">
        <w:rPr>
          <w:spacing w:val="5"/>
        </w:rPr>
        <w:t>o</w:t>
      </w:r>
      <w:r w:rsidR="00257058" w:rsidRPr="00AD57CB">
        <w:t>w</w:t>
      </w:r>
      <w:r w:rsidR="00257058" w:rsidRPr="00AD57CB">
        <w:rPr>
          <w:spacing w:val="-6"/>
        </w:rPr>
        <w:t xml:space="preserve"> </w:t>
      </w:r>
      <w:r w:rsidR="00257058" w:rsidRPr="00AD57CB">
        <w:t>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d</w:t>
      </w:r>
      <w:r w:rsidR="00257058" w:rsidRPr="00AD57CB">
        <w:t>itio</w:t>
      </w:r>
      <w:r w:rsidR="00257058" w:rsidRPr="00AD57CB">
        <w:rPr>
          <w:spacing w:val="1"/>
        </w:rPr>
        <w:t>n</w:t>
      </w:r>
      <w:r w:rsidR="00257058" w:rsidRPr="00AD57CB">
        <w:t>s.</w:t>
      </w:r>
    </w:p>
    <w:p w:rsidR="00C01A37" w:rsidRPr="00AD57CB" w:rsidRDefault="00C01A37">
      <w:pPr>
        <w:spacing w:before="3" w:line="160" w:lineRule="exact"/>
        <w:rPr>
          <w:sz w:val="16"/>
          <w:szCs w:val="16"/>
        </w:rPr>
      </w:pPr>
    </w:p>
    <w:p w:rsidR="00C01A37" w:rsidRPr="00AD57CB" w:rsidRDefault="00257058">
      <w:pPr>
        <w:ind w:left="113"/>
        <w:rPr>
          <w:sz w:val="22"/>
          <w:szCs w:val="22"/>
        </w:rPr>
      </w:pPr>
      <w:r w:rsidRPr="00AD57CB">
        <w:rPr>
          <w:b/>
          <w:sz w:val="22"/>
          <w:szCs w:val="22"/>
        </w:rPr>
        <w:t>4.2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z w:val="22"/>
          <w:szCs w:val="22"/>
        </w:rPr>
        <w:t>M</w:t>
      </w:r>
      <w:r w:rsidRPr="00AD57CB">
        <w:rPr>
          <w:b/>
          <w:spacing w:val="1"/>
          <w:sz w:val="22"/>
          <w:szCs w:val="22"/>
        </w:rPr>
        <w:t>I</w:t>
      </w:r>
      <w:r w:rsidRPr="00AD57CB">
        <w:rPr>
          <w:b/>
          <w:spacing w:val="-1"/>
          <w:sz w:val="22"/>
          <w:szCs w:val="22"/>
        </w:rPr>
        <w:t>C</w:t>
      </w:r>
      <w:r w:rsidRPr="00AD57CB">
        <w:rPr>
          <w:b/>
          <w:spacing w:val="-3"/>
          <w:sz w:val="22"/>
          <w:szCs w:val="22"/>
        </w:rPr>
        <w:t>R</w:t>
      </w:r>
      <w:r w:rsidRPr="00AD57CB">
        <w:rPr>
          <w:b/>
          <w:sz w:val="22"/>
          <w:szCs w:val="22"/>
        </w:rPr>
        <w:t>O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1"/>
          <w:sz w:val="22"/>
          <w:szCs w:val="22"/>
        </w:rPr>
        <w:t>CO</w:t>
      </w:r>
      <w:r w:rsidRPr="00AD57CB">
        <w:rPr>
          <w:b/>
          <w:spacing w:val="2"/>
          <w:sz w:val="22"/>
          <w:szCs w:val="22"/>
        </w:rPr>
        <w:t>P</w:t>
      </w:r>
      <w:r w:rsidRPr="00AD57CB">
        <w:rPr>
          <w:b/>
          <w:sz w:val="22"/>
          <w:szCs w:val="22"/>
        </w:rPr>
        <w:t xml:space="preserve">IC </w:t>
      </w:r>
      <w:r w:rsidRPr="00AD57CB">
        <w:rPr>
          <w:b/>
          <w:spacing w:val="-3"/>
          <w:sz w:val="22"/>
          <w:szCs w:val="22"/>
        </w:rPr>
        <w:t>S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>MU</w:t>
      </w:r>
      <w:r w:rsidRPr="00AD57CB">
        <w:rPr>
          <w:b/>
          <w:spacing w:val="-2"/>
          <w:sz w:val="22"/>
          <w:szCs w:val="22"/>
        </w:rPr>
        <w:t>L</w:t>
      </w:r>
      <w:r w:rsidRPr="00AD57CB">
        <w:rPr>
          <w:b/>
          <w:spacing w:val="-1"/>
          <w:sz w:val="22"/>
          <w:szCs w:val="22"/>
        </w:rPr>
        <w:t>AT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z w:val="22"/>
          <w:szCs w:val="22"/>
        </w:rPr>
        <w:t>N</w:t>
      </w:r>
      <w:r w:rsidRPr="00AD57CB">
        <w:rPr>
          <w:b/>
          <w:spacing w:val="-1"/>
          <w:sz w:val="22"/>
          <w:szCs w:val="22"/>
        </w:rPr>
        <w:t xml:space="preserve"> </w:t>
      </w:r>
      <w:r w:rsidRPr="00AD57CB">
        <w:rPr>
          <w:b/>
          <w:spacing w:val="-2"/>
          <w:sz w:val="22"/>
          <w:szCs w:val="22"/>
        </w:rPr>
        <w:t>M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DEL</w:t>
      </w:r>
    </w:p>
    <w:p w:rsidR="00C01A37" w:rsidRPr="00AD57CB" w:rsidRDefault="00257058">
      <w:pPr>
        <w:ind w:left="113" w:right="-34" w:firstLine="720"/>
        <w:jc w:val="both"/>
      </w:pP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 xml:space="preserve">is </w:t>
      </w:r>
      <w:r w:rsidRPr="00AD57CB">
        <w:rPr>
          <w:spacing w:val="2"/>
        </w:rPr>
        <w:t>t</w:t>
      </w:r>
      <w:r w:rsidRPr="00AD57CB">
        <w:rPr>
          <w:spacing w:val="-4"/>
        </w:rPr>
        <w:t>y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pro</w:t>
      </w:r>
      <w:r w:rsidRPr="00AD57CB">
        <w:rPr>
          <w:spacing w:val="-1"/>
        </w:rPr>
        <w:t>v</w:t>
      </w:r>
      <w:r w:rsidRPr="00AD57CB">
        <w:rPr>
          <w:spacing w:val="2"/>
        </w:rPr>
        <w:t>i</w:t>
      </w:r>
      <w:r w:rsidRPr="00AD57CB">
        <w:rPr>
          <w:spacing w:val="1"/>
        </w:rPr>
        <w:t>d</w:t>
      </w:r>
      <w:r w:rsidRPr="00AD57CB">
        <w:t>es</w:t>
      </w:r>
      <w:r w:rsidRPr="00AD57CB">
        <w:rPr>
          <w:spacing w:val="-2"/>
        </w:rPr>
        <w:t xml:space="preserve"> </w:t>
      </w:r>
      <w:r w:rsidRPr="00AD57CB">
        <w:t>atte</w:t>
      </w:r>
      <w:r w:rsidRPr="00AD57CB">
        <w:rPr>
          <w:spacing w:val="-1"/>
        </w:rPr>
        <w:t>n</w:t>
      </w:r>
      <w:r w:rsidRPr="00AD57CB">
        <w:t>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-3"/>
        </w:rPr>
        <w:t xml:space="preserve"> </w:t>
      </w:r>
      <w:r w:rsidRPr="00AD57CB">
        <w:t>to</w:t>
      </w:r>
      <w:r w:rsidRPr="00AD57CB">
        <w:rPr>
          <w:spacing w:val="7"/>
        </w:rPr>
        <w:t xml:space="preserve"> </w:t>
      </w:r>
      <w:r w:rsidRPr="00AD57CB">
        <w:t>an i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3"/>
        </w:rPr>
        <w:t>d</w:t>
      </w:r>
      <w:r w:rsidRPr="00AD57CB">
        <w:rPr>
          <w:spacing w:val="-1"/>
        </w:rPr>
        <w:t>u</w:t>
      </w:r>
      <w:r w:rsidRPr="00AD57CB">
        <w:t>al</w:t>
      </w:r>
      <w:r w:rsidRPr="00AD57CB">
        <w:rPr>
          <w:spacing w:val="9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h</w:t>
      </w:r>
      <w:r w:rsidRPr="00AD57CB">
        <w:t>icle</w:t>
      </w:r>
      <w:r w:rsidRPr="00AD57CB">
        <w:rPr>
          <w:spacing w:val="8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1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eir</w:t>
      </w:r>
      <w:r w:rsidRPr="00AD57CB">
        <w:rPr>
          <w:spacing w:val="10"/>
        </w:rPr>
        <w:t xml:space="preserve"> </w:t>
      </w:r>
      <w:r w:rsidRPr="00AD57CB">
        <w:rPr>
          <w:spacing w:val="3"/>
        </w:rPr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mm</w:t>
      </w:r>
      <w:r w:rsidRPr="00AD57CB">
        <w:rPr>
          <w:spacing w:val="1"/>
        </w:rPr>
        <w:t>un</w:t>
      </w:r>
      <w:r w:rsidRPr="00AD57CB">
        <w:t>icati</w:t>
      </w:r>
      <w:r w:rsidRPr="00AD57CB">
        <w:rPr>
          <w:spacing w:val="1"/>
        </w:rPr>
        <w:t>on</w:t>
      </w:r>
      <w:r w:rsidRPr="00AD57CB">
        <w:rPr>
          <w:spacing w:val="-1"/>
        </w:rPr>
        <w:t>s</w:t>
      </w:r>
      <w:r w:rsidRPr="00AD57CB">
        <w:t xml:space="preserve">.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11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rPr>
          <w:spacing w:val="3"/>
        </w:rPr>
        <w:t>a</w:t>
      </w:r>
      <w:r w:rsidRPr="00AD57CB">
        <w:rPr>
          <w:spacing w:val="2"/>
        </w:rPr>
        <w:t>l</w:t>
      </w:r>
      <w:r w:rsidRPr="00AD57CB">
        <w:rPr>
          <w:spacing w:val="-1"/>
        </w:rPr>
        <w:t>ys</w:t>
      </w:r>
      <w:r w:rsidRPr="00AD57CB">
        <w:rPr>
          <w:spacing w:val="4"/>
        </w:rPr>
        <w:t>i</w:t>
      </w:r>
      <w:r w:rsidRPr="00AD57CB">
        <w:t>s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2"/>
        </w:rPr>
        <w:t xml:space="preserve"> </w:t>
      </w:r>
      <w:r w:rsidRPr="00AD57CB">
        <w:t>c</w:t>
      </w:r>
      <w:r w:rsidRPr="00AD57CB">
        <w:rPr>
          <w:spacing w:val="4"/>
        </w:rPr>
        <w:t>o</w:t>
      </w:r>
      <w:r w:rsidRPr="00AD57CB">
        <w:rPr>
          <w:spacing w:val="1"/>
        </w:rPr>
        <w:t>m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rPr>
          <w:spacing w:val="-1"/>
        </w:rPr>
        <w:t>n</w:t>
      </w:r>
      <w:r w:rsidRPr="00AD57CB">
        <w:t>ica</w:t>
      </w:r>
      <w:r w:rsidRPr="00AD57CB">
        <w:rPr>
          <w:spacing w:val="1"/>
        </w:rPr>
        <w:t>t</w:t>
      </w:r>
      <w:r w:rsidRPr="00AD57CB">
        <w:t>i</w:t>
      </w:r>
      <w:r w:rsidRPr="00AD57CB">
        <w:rPr>
          <w:spacing w:val="3"/>
        </w:rPr>
        <w:t>o</w:t>
      </w:r>
      <w:r w:rsidRPr="00AD57CB">
        <w:t>n</w:t>
      </w:r>
      <w:r w:rsidRPr="00AD57CB">
        <w:rPr>
          <w:spacing w:val="-11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t>e</w:t>
      </w:r>
      <w:r w:rsidRPr="00AD57CB">
        <w:rPr>
          <w:spacing w:val="3"/>
        </w:rPr>
        <w:t>e</w:t>
      </w:r>
      <w:r w:rsidRPr="00AD57CB">
        <w:t>n</w:t>
      </w:r>
      <w:r w:rsidRPr="00AD57CB">
        <w:rPr>
          <w:spacing w:val="-2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 xml:space="preserve"> dr</w:t>
      </w:r>
      <w:r w:rsidRPr="00AD57CB">
        <w:t>i</w:t>
      </w:r>
      <w:r w:rsidRPr="00AD57CB">
        <w:rPr>
          <w:spacing w:val="-1"/>
        </w:rPr>
        <w:t>v</w:t>
      </w:r>
      <w:r w:rsidRPr="00AD57CB">
        <w:t>er</w:t>
      </w:r>
      <w:r w:rsidRPr="00AD57CB">
        <w:rPr>
          <w:spacing w:val="3"/>
        </w:rPr>
        <w:t xml:space="preserve"> </w:t>
      </w:r>
      <w:r w:rsidRPr="00AD57CB">
        <w:t>to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dr</w:t>
      </w:r>
      <w:r w:rsidRPr="00AD57CB">
        <w:t>i</w:t>
      </w:r>
      <w:r w:rsidRPr="00AD57CB">
        <w:rPr>
          <w:spacing w:val="-1"/>
        </w:rPr>
        <w:t>v</w:t>
      </w:r>
      <w:r w:rsidRPr="00AD57CB">
        <w:t>er</w:t>
      </w:r>
      <w:r w:rsidRPr="00AD57CB">
        <w:rPr>
          <w:spacing w:val="-1"/>
        </w:rPr>
        <w:t xml:space="preserve"> </w:t>
      </w:r>
      <w:r w:rsidRPr="00AD57CB">
        <w:rPr>
          <w:spacing w:val="3"/>
        </w:rPr>
        <w:t>o</w:t>
      </w:r>
      <w:r w:rsidRPr="00AD57CB">
        <w:t>n</w:t>
      </w:r>
      <w:r w:rsidRPr="00AD57CB">
        <w:rPr>
          <w:spacing w:val="-1"/>
        </w:rPr>
        <w:t xml:space="preserve"> </w:t>
      </w:r>
      <w:r w:rsidR="003916BB" w:rsidRPr="00AD57CB">
        <w:rPr>
          <w:spacing w:val="1"/>
        </w:rPr>
        <w:t>ro</w:t>
      </w:r>
      <w:r w:rsidR="003916BB" w:rsidRPr="00AD57CB">
        <w:t xml:space="preserve">ad.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is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su</w:t>
      </w:r>
      <w:r w:rsidRPr="00AD57CB">
        <w:rPr>
          <w:spacing w:val="1"/>
        </w:rPr>
        <w:t>ppor</w:t>
      </w:r>
      <w:r w:rsidRPr="00AD57CB">
        <w:t>ts</w:t>
      </w:r>
      <w:r w:rsidRPr="00AD57CB">
        <w:rPr>
          <w:spacing w:val="1"/>
        </w:rPr>
        <w:t xml:space="preserve"> </w:t>
      </w:r>
      <w:r w:rsidRPr="00AD57CB">
        <w:t>l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3"/>
        </w:rPr>
        <w:t>c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1"/>
        </w:rPr>
        <w:t>n</w:t>
      </w:r>
      <w:r w:rsidRPr="00AD57CB">
        <w:rPr>
          <w:spacing w:val="-1"/>
        </w:rPr>
        <w:t>g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3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or</w:t>
      </w:r>
      <w:r w:rsidRPr="00AD57CB">
        <w:t xml:space="preserve">ies 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5"/>
        </w:rPr>
        <w:t xml:space="preserve"> </w:t>
      </w:r>
      <w:r w:rsidRPr="00AD57CB">
        <w:t>c</w:t>
      </w:r>
      <w:r w:rsidRPr="00AD57CB">
        <w:rPr>
          <w:spacing w:val="1"/>
        </w:rPr>
        <w:t>a</w:t>
      </w:r>
      <w:r w:rsidRPr="00AD57CB">
        <w:t>r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ll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>g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or</w:t>
      </w:r>
      <w:r w:rsidRPr="00AD57CB">
        <w:t>ies</w:t>
      </w:r>
      <w:r w:rsidRPr="00AD57CB">
        <w:rPr>
          <w:spacing w:val="-3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m</w:t>
      </w:r>
      <w:r w:rsidRPr="00AD57CB">
        <w:rPr>
          <w:spacing w:val="2"/>
        </w:rPr>
        <w:t>i</w:t>
      </w:r>
      <w:r w:rsidRPr="00AD57CB">
        <w:rPr>
          <w:spacing w:val="-1"/>
        </w:rPr>
        <w:t>g</w:t>
      </w:r>
      <w:r w:rsidRPr="00AD57CB">
        <w:rPr>
          <w:spacing w:val="1"/>
        </w:rPr>
        <w:t>h</w:t>
      </w:r>
      <w:r w:rsidRPr="00AD57CB">
        <w:t>t</w:t>
      </w:r>
      <w:r w:rsidRPr="00AD57CB">
        <w:rPr>
          <w:spacing w:val="-3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pr</w:t>
      </w:r>
      <w:r w:rsidRPr="00AD57CB">
        <w:t>ese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-5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4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s 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h</w:t>
      </w:r>
      <w:r w:rsidRPr="00AD57CB">
        <w:t xml:space="preserve">icle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1"/>
        </w:rPr>
        <w:t>or</w:t>
      </w:r>
      <w:r w:rsidRPr="00AD57CB">
        <w:t>s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d</w:t>
      </w:r>
      <w:r w:rsidRPr="00AD57CB">
        <w:t>etail.</w:t>
      </w:r>
      <w:r w:rsidRPr="00AD57CB">
        <w:rPr>
          <w:spacing w:val="6"/>
        </w:rPr>
        <w:t xml:space="preserve">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rPr>
          <w:spacing w:val="2"/>
        </w:rPr>
        <w:t>i</w:t>
      </w:r>
      <w:r w:rsidRPr="00AD57CB">
        <w:t>s</w:t>
      </w:r>
      <w:r w:rsidRPr="00AD57CB">
        <w:rPr>
          <w:spacing w:val="8"/>
        </w:rPr>
        <w:t xml:space="preserve"> </w:t>
      </w:r>
      <w:r w:rsidRPr="00AD57CB">
        <w:t>ca</w:t>
      </w:r>
      <w:r w:rsidRPr="00AD57CB">
        <w:rPr>
          <w:spacing w:val="1"/>
        </w:rPr>
        <w:t>r-fo</w:t>
      </w:r>
      <w:r w:rsidRPr="00AD57CB">
        <w:t>ll</w:t>
      </w:r>
      <w:r w:rsidRPr="00AD57CB">
        <w:rPr>
          <w:spacing w:val="3"/>
        </w:rPr>
        <w:t>o</w:t>
      </w:r>
      <w:r w:rsidRPr="00AD57CB">
        <w:rPr>
          <w:spacing w:val="-5"/>
        </w:rPr>
        <w:t>w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o</w:t>
      </w:r>
      <w:r w:rsidRPr="00AD57CB">
        <w:rPr>
          <w:spacing w:val="3"/>
        </w:rPr>
        <w:t>r</w:t>
      </w:r>
      <w:r w:rsidRPr="00AD57CB">
        <w:t>y</w:t>
      </w:r>
      <w:r w:rsidRPr="00AD57CB">
        <w:rPr>
          <w:spacing w:val="6"/>
        </w:rPr>
        <w:t xml:space="preserve"> </w:t>
      </w:r>
      <w:r w:rsidRPr="00AD57CB">
        <w:rPr>
          <w:spacing w:val="2"/>
        </w:rPr>
        <w:t>s</w:t>
      </w:r>
      <w:r w:rsidRPr="00AD57CB">
        <w:rPr>
          <w:spacing w:val="-1"/>
        </w:rPr>
        <w:t>h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s</w:t>
      </w:r>
      <w:r w:rsidRPr="00AD57CB">
        <w:rPr>
          <w:spacing w:val="5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 l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-1"/>
        </w:rPr>
        <w:t>g</w:t>
      </w:r>
      <w:r w:rsidRPr="00AD57CB">
        <w:t>i</w:t>
      </w:r>
      <w:r w:rsidRPr="00AD57CB">
        <w:rPr>
          <w:spacing w:val="2"/>
        </w:rPr>
        <w:t>t</w:t>
      </w:r>
      <w:r w:rsidRPr="00AD57CB">
        <w:rPr>
          <w:spacing w:val="-1"/>
        </w:rPr>
        <w:t>u</w:t>
      </w:r>
      <w:r w:rsidRPr="00AD57CB">
        <w:rPr>
          <w:spacing w:val="1"/>
        </w:rPr>
        <w:t>d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2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3"/>
        </w:rPr>
        <w:t>o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m</w:t>
      </w:r>
      <w:r w:rsidRPr="00AD57CB">
        <w:t>e</w:t>
      </w:r>
      <w:r w:rsidRPr="00AD57CB">
        <w:rPr>
          <w:spacing w:val="-1"/>
        </w:rPr>
        <w:t>n</w:t>
      </w:r>
      <w:r w:rsidRPr="00AD57CB">
        <w:t xml:space="preserve">t </w:t>
      </w:r>
      <w:r w:rsidRPr="00AD57CB">
        <w:rPr>
          <w:spacing w:val="3"/>
        </w:rPr>
        <w:t>o</w:t>
      </w:r>
      <w:r w:rsidRPr="00AD57CB">
        <w:t>f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v</w:t>
      </w:r>
      <w:r w:rsidRPr="00AD57CB">
        <w:t>e</w:t>
      </w:r>
      <w:r w:rsidRPr="00AD57CB">
        <w:rPr>
          <w:spacing w:val="-1"/>
        </w:rPr>
        <w:t>h</w:t>
      </w:r>
      <w:r w:rsidRPr="00AD57CB">
        <w:t>icle</w:t>
      </w:r>
      <w:r w:rsidRPr="00AD57CB">
        <w:rPr>
          <w:spacing w:val="6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8"/>
        </w:rPr>
        <w:t xml:space="preserve"> </w:t>
      </w:r>
      <w:r w:rsidRPr="00AD57CB">
        <w:t>i</w:t>
      </w:r>
      <w:r w:rsidRPr="00AD57CB">
        <w:rPr>
          <w:spacing w:val="2"/>
        </w:rPr>
        <w:t>t</w:t>
      </w:r>
      <w:r w:rsidRPr="00AD57CB">
        <w:t>s</w:t>
      </w:r>
      <w:r w:rsidRPr="00AD57CB">
        <w:rPr>
          <w:spacing w:val="7"/>
        </w:rPr>
        <w:t xml:space="preserve"> </w:t>
      </w:r>
      <w:r w:rsidRPr="00AD57CB">
        <w:t>a</w:t>
      </w:r>
      <w:r w:rsidRPr="00AD57CB">
        <w:rPr>
          <w:spacing w:val="1"/>
        </w:rPr>
        <w:t>ppro</w:t>
      </w:r>
      <w:r w:rsidRPr="00AD57CB">
        <w:t>a</w:t>
      </w:r>
      <w:r w:rsidRPr="00AD57CB">
        <w:rPr>
          <w:spacing w:val="1"/>
        </w:rPr>
        <w:t>c</w:t>
      </w:r>
      <w:r w:rsidRPr="00AD57CB">
        <w:t xml:space="preserve">h is </w:t>
      </w:r>
      <w:r w:rsidRPr="00AD57CB">
        <w:rPr>
          <w:spacing w:val="1"/>
        </w:rPr>
        <w:t>q</w:t>
      </w:r>
      <w:r w:rsidRPr="00AD57CB">
        <w:rPr>
          <w:spacing w:val="-1"/>
        </w:rPr>
        <w:t>u</w:t>
      </w:r>
      <w:r w:rsidRPr="00AD57CB">
        <w:t>ite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si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le,</w:t>
      </w:r>
      <w:r w:rsidRPr="00AD57CB">
        <w:rPr>
          <w:spacing w:val="2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rPr>
          <w:spacing w:val="3"/>
        </w:rPr>
        <w:t>a</w:t>
      </w:r>
      <w:r w:rsidRPr="00AD57CB">
        <w:t>t</w:t>
      </w:r>
      <w:r w:rsidRPr="00AD57CB">
        <w:rPr>
          <w:spacing w:val="2"/>
        </w:rPr>
        <w:t xml:space="preserve"> i</w:t>
      </w:r>
      <w:r w:rsidRPr="00AD57CB">
        <w:rPr>
          <w:spacing w:val="-1"/>
        </w:rPr>
        <w:t>s</w:t>
      </w:r>
      <w:r w:rsidRPr="00AD57CB">
        <w:t>,</w:t>
      </w:r>
      <w:r w:rsidRPr="00AD57CB">
        <w:rPr>
          <w:spacing w:val="7"/>
        </w:rPr>
        <w:t xml:space="preserve"> </w:t>
      </w:r>
      <w:r w:rsidRPr="00AD57CB">
        <w:t>e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3"/>
        </w:rPr>
        <w:t>r</w:t>
      </w:r>
      <w:r w:rsidRPr="00AD57CB">
        <w:t>y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h</w:t>
      </w:r>
      <w:r w:rsidRPr="00AD57CB">
        <w:t>icl</w:t>
      </w:r>
      <w:r w:rsidRPr="00AD57CB">
        <w:rPr>
          <w:spacing w:val="1"/>
        </w:rPr>
        <w:t>e</w:t>
      </w:r>
      <w:r w:rsidRPr="00AD57CB">
        <w:t>s att</w:t>
      </w:r>
      <w:r w:rsidRPr="00AD57CB">
        <w:rPr>
          <w:spacing w:val="3"/>
        </w:rPr>
        <w:t>e</w:t>
      </w:r>
      <w:r w:rsidRPr="00AD57CB">
        <w:rPr>
          <w:spacing w:val="-1"/>
        </w:rPr>
        <w:t>m</w:t>
      </w:r>
      <w:r w:rsidRPr="00AD57CB">
        <w:rPr>
          <w:spacing w:val="1"/>
        </w:rPr>
        <w:t>pt</w:t>
      </w:r>
      <w:r w:rsidRPr="00AD57CB">
        <w:t>s to</w:t>
      </w:r>
      <w:r w:rsidRPr="00AD57CB">
        <w:rPr>
          <w:spacing w:val="5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c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rPr>
          <w:spacing w:val="-1"/>
        </w:rPr>
        <w:t>s</w:t>
      </w:r>
      <w:r w:rsidRPr="00AD57CB">
        <w:t xml:space="preserve">es at     its </w:t>
      </w:r>
      <w:r w:rsidRPr="00AD57CB">
        <w:rPr>
          <w:spacing w:val="14"/>
        </w:rPr>
        <w:t xml:space="preserve"> </w:t>
      </w:r>
      <w:r w:rsidRPr="00AD57CB">
        <w:rPr>
          <w:spacing w:val="1"/>
        </w:rPr>
        <w:t>d</w:t>
      </w:r>
      <w:r w:rsidRPr="00AD57CB">
        <w:t>esir</w:t>
      </w:r>
      <w:r w:rsidRPr="00AD57CB">
        <w:rPr>
          <w:spacing w:val="1"/>
        </w:rPr>
        <w:t>e</w:t>
      </w:r>
      <w:r w:rsidRPr="00AD57CB">
        <w:t xml:space="preserve">d </w:t>
      </w:r>
      <w:r w:rsidRPr="00AD57CB">
        <w:rPr>
          <w:spacing w:val="10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e</w:t>
      </w:r>
      <w:r w:rsidRPr="00AD57CB">
        <w:t xml:space="preserve">d    </w:t>
      </w:r>
      <w:r w:rsidRPr="00AD57CB">
        <w:rPr>
          <w:spacing w:val="1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1"/>
        </w:rPr>
        <w:t>h</w:t>
      </w:r>
      <w:r w:rsidRPr="00AD57CB">
        <w:t xml:space="preserve">ile </w:t>
      </w:r>
      <w:r w:rsidRPr="00AD57CB">
        <w:rPr>
          <w:spacing w:val="12"/>
        </w:rPr>
        <w:t xml:space="preserve"> </w:t>
      </w:r>
      <w:r w:rsidRPr="00AD57CB">
        <w:rPr>
          <w:spacing w:val="-4"/>
        </w:rPr>
        <w:t>m</w:t>
      </w:r>
      <w:r w:rsidRPr="00AD57CB">
        <w:t>a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ta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 xml:space="preserve">g </w:t>
      </w:r>
      <w:r w:rsidRPr="00AD57CB">
        <w:rPr>
          <w:spacing w:val="3"/>
        </w:rPr>
        <w:t xml:space="preserve"> </w:t>
      </w:r>
      <w:r w:rsidRPr="00AD57CB">
        <w:t xml:space="preserve">a </w:t>
      </w:r>
      <w:r w:rsidRPr="00AD57CB">
        <w:rPr>
          <w:spacing w:val="14"/>
        </w:rPr>
        <w:t xml:space="preserve"> </w:t>
      </w:r>
      <w:r w:rsidRPr="00AD57CB">
        <w:rPr>
          <w:spacing w:val="-1"/>
        </w:rPr>
        <w:t>s</w:t>
      </w:r>
      <w:r w:rsidRPr="00AD57CB">
        <w:t>e</w:t>
      </w:r>
      <w:r w:rsidRPr="00AD57CB">
        <w:rPr>
          <w:spacing w:val="3"/>
        </w:rPr>
        <w:t>c</w:t>
      </w:r>
      <w:r w:rsidRPr="00AD57CB">
        <w:rPr>
          <w:spacing w:val="-1"/>
        </w:rPr>
        <w:t>u</w:t>
      </w:r>
      <w:r w:rsidRPr="00AD57CB">
        <w:rPr>
          <w:spacing w:val="1"/>
        </w:rPr>
        <w:t>r</w:t>
      </w:r>
      <w:r w:rsidRPr="00AD57CB">
        <w:t xml:space="preserve">e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ll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i</w:t>
      </w:r>
      <w:r w:rsidRPr="00AD57CB">
        <w:rPr>
          <w:spacing w:val="1"/>
        </w:rPr>
        <w:t>n</w:t>
      </w:r>
      <w:r w:rsidRPr="00AD57CB">
        <w:t xml:space="preserve">g 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ce</w:t>
      </w:r>
      <w:r w:rsidRPr="00AD57CB">
        <w:rPr>
          <w:spacing w:val="3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o</w:t>
      </w:r>
      <w:r w:rsidRPr="00AD57CB">
        <w:t>m</w:t>
      </w:r>
      <w:r w:rsidRPr="00AD57CB">
        <w:rPr>
          <w:spacing w:val="1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h</w:t>
      </w:r>
      <w:r w:rsidRPr="00AD57CB">
        <w:t>icle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ad</w:t>
      </w:r>
      <w:r w:rsidRPr="00AD57CB">
        <w:t>.</w:t>
      </w:r>
      <w:r w:rsidRPr="00AD57CB">
        <w:rPr>
          <w:spacing w:val="2"/>
        </w:rPr>
        <w:t xml:space="preserve">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t>l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e c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1"/>
        </w:rPr>
        <w:t>n</w:t>
      </w:r>
      <w:r w:rsidRPr="00AD57CB">
        <w:rPr>
          <w:spacing w:val="-1"/>
        </w:rPr>
        <w:t>g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o</w:t>
      </w:r>
      <w:r w:rsidRPr="00AD57CB">
        <w:rPr>
          <w:spacing w:val="3"/>
        </w:rPr>
        <w:t>r</w:t>
      </w:r>
      <w:r w:rsidRPr="00AD57CB">
        <w:t>y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sh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s</w:t>
      </w:r>
      <w:r w:rsidRPr="00AD57CB">
        <w:rPr>
          <w:spacing w:val="3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5"/>
        </w:rPr>
        <w:t xml:space="preserve"> </w:t>
      </w:r>
      <w:r w:rsidRPr="00AD57CB">
        <w:t>l</w:t>
      </w:r>
      <w:r w:rsidRPr="00AD57CB">
        <w:rPr>
          <w:spacing w:val="2"/>
        </w:rPr>
        <w:t>a</w:t>
      </w:r>
      <w:r w:rsidRPr="00AD57CB">
        <w:t>te</w:t>
      </w:r>
      <w:r w:rsidRPr="00AD57CB">
        <w:rPr>
          <w:spacing w:val="1"/>
        </w:rPr>
        <w:t>r</w:t>
      </w:r>
      <w:r w:rsidRPr="00AD57CB">
        <w:t>al</w:t>
      </w:r>
      <w:r w:rsidRPr="00AD57CB">
        <w:rPr>
          <w:spacing w:val="1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1"/>
        </w:rPr>
        <w:t>f</w:t>
      </w:r>
      <w:r w:rsidRPr="00AD57CB">
        <w:t>ic</w:t>
      </w:r>
      <w:r w:rsidRPr="00AD57CB">
        <w:rPr>
          <w:spacing w:val="1"/>
        </w:rPr>
        <w:t xml:space="preserve"> b</w:t>
      </w:r>
      <w:r w:rsidRPr="00AD57CB">
        <w:t>e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1"/>
        </w:rPr>
        <w:t>v</w:t>
      </w:r>
      <w:r w:rsidRPr="00AD57CB">
        <w:t>i</w:t>
      </w:r>
      <w:r w:rsidRPr="00AD57CB">
        <w:rPr>
          <w:spacing w:val="1"/>
        </w:rPr>
        <w:t>or</w:t>
      </w:r>
      <w:r w:rsidRPr="00AD57CB">
        <w:t>.</w:t>
      </w:r>
      <w:r w:rsidRPr="00AD57CB">
        <w:rPr>
          <w:spacing w:val="3"/>
        </w:rPr>
        <w:t xml:space="preserve"> T</w:t>
      </w:r>
      <w:r w:rsidRPr="00AD57CB">
        <w:rPr>
          <w:spacing w:val="-1"/>
        </w:rPr>
        <w:t>h</w:t>
      </w:r>
      <w:r w:rsidRPr="00AD57CB">
        <w:t>is c</w:t>
      </w:r>
      <w:r w:rsidRPr="00AD57CB">
        <w:rPr>
          <w:spacing w:val="1"/>
        </w:rPr>
        <w:t>o</w:t>
      </w:r>
      <w:r w:rsidRPr="00AD57CB">
        <w:rPr>
          <w:spacing w:val="-1"/>
        </w:rPr>
        <w:t>u</w:t>
      </w:r>
      <w:r w:rsidRPr="00AD57CB">
        <w:t xml:space="preserve">ld </w:t>
      </w:r>
      <w:r w:rsidRPr="00AD57CB">
        <w:rPr>
          <w:spacing w:val="1"/>
        </w:rPr>
        <w:t>b</w:t>
      </w:r>
      <w:r w:rsidRPr="00AD57CB">
        <w:t>e c</w:t>
      </w:r>
      <w:r w:rsidRPr="00AD57CB">
        <w:rPr>
          <w:spacing w:val="1"/>
        </w:rPr>
        <w:t>o</w:t>
      </w:r>
      <w:r w:rsidRPr="00AD57CB">
        <w:rPr>
          <w:spacing w:val="-1"/>
        </w:rPr>
        <w:t>ns</w:t>
      </w:r>
      <w:r w:rsidRPr="00AD57CB">
        <w:t>i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1"/>
        </w:rPr>
        <w:t>r</w:t>
      </w:r>
      <w:r w:rsidRPr="00AD57CB">
        <w:t>ed</w:t>
      </w:r>
      <w:r w:rsidRPr="00AD57CB">
        <w:rPr>
          <w:spacing w:val="47"/>
        </w:rPr>
        <w:t xml:space="preserve"> </w:t>
      </w:r>
      <w:r w:rsidRPr="00AD57CB">
        <w:t>in</w:t>
      </w:r>
      <w:r w:rsidRPr="00AD57CB">
        <w:rPr>
          <w:spacing w:val="1"/>
        </w:rPr>
        <w:t xml:space="preserve"> </w:t>
      </w:r>
      <w:r w:rsidRPr="00AD57CB">
        <w:t>te</w:t>
      </w:r>
      <w:r w:rsidRPr="00AD57CB">
        <w:rPr>
          <w:spacing w:val="3"/>
        </w:rPr>
        <w:t>r</w:t>
      </w:r>
      <w:r w:rsidRPr="00AD57CB">
        <w:t>m</w:t>
      </w:r>
      <w:r w:rsidRPr="00AD57CB">
        <w:rPr>
          <w:spacing w:val="1"/>
        </w:rPr>
        <w:t xml:space="preserve"> o</w:t>
      </w:r>
      <w:r w:rsidRPr="00AD57CB">
        <w:t>f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r</w:t>
      </w:r>
      <w:r w:rsidRPr="00AD57CB">
        <w:t>ie</w:t>
      </w:r>
      <w:r w:rsidRPr="00AD57CB">
        <w:rPr>
          <w:spacing w:val="2"/>
        </w:rPr>
        <w:t>t</w:t>
      </w:r>
      <w:r w:rsidRPr="00AD57CB">
        <w:t>y</w:t>
      </w:r>
      <w:r w:rsidRPr="00AD57CB">
        <w:rPr>
          <w:spacing w:val="47"/>
        </w:rPr>
        <w:t xml:space="preserve"> </w:t>
      </w:r>
      <w:r w:rsidRPr="00AD57CB">
        <w:rPr>
          <w:spacing w:val="3"/>
        </w:rPr>
        <w:t>o</w:t>
      </w:r>
      <w:r w:rsidRPr="00AD57CB">
        <w:t xml:space="preserve">f 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r</w:t>
      </w:r>
      <w:r w:rsidRPr="00AD57CB">
        <w:t>c</w:t>
      </w:r>
      <w:r w:rsidRPr="00AD57CB">
        <w:rPr>
          <w:spacing w:val="1"/>
        </w:rPr>
        <w:t>ep</w:t>
      </w:r>
      <w:r w:rsidRPr="00AD57CB">
        <w:t>ti</w:t>
      </w:r>
      <w:r w:rsidRPr="00AD57CB">
        <w:rPr>
          <w:spacing w:val="1"/>
        </w:rPr>
        <w:t>o</w:t>
      </w:r>
      <w:r w:rsidRPr="00AD57CB">
        <w:t>n t</w:t>
      </w:r>
      <w:r w:rsidRPr="00AD57CB">
        <w:rPr>
          <w:spacing w:val="-1"/>
        </w:rPr>
        <w:t>h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2"/>
        </w:rPr>
        <w:t>s</w:t>
      </w:r>
      <w:r w:rsidRPr="00AD57CB">
        <w:rPr>
          <w:spacing w:val="-1"/>
        </w:rPr>
        <w:t>h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1"/>
        </w:rPr>
        <w:t>d</w:t>
      </w:r>
      <w:r w:rsidRPr="00AD57CB">
        <w:t>s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g</w:t>
      </w:r>
      <w:r w:rsidRPr="00AD57CB">
        <w:rPr>
          <w:spacing w:val="1"/>
        </w:rPr>
        <w:t>o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3"/>
        </w:rPr>
        <w:t>r</w:t>
      </w:r>
      <w:r w:rsidRPr="00AD57CB">
        <w:rPr>
          <w:spacing w:val="-1"/>
        </w:rPr>
        <w:t>n</w:t>
      </w:r>
      <w:r w:rsidRPr="00AD57CB">
        <w:t>i</w:t>
      </w:r>
      <w:r w:rsidRPr="00AD57CB">
        <w:rPr>
          <w:spacing w:val="1"/>
        </w:rPr>
        <w:t>n</w:t>
      </w:r>
      <w:r w:rsidRPr="00AD57CB">
        <w:t>g</w:t>
      </w:r>
      <w:r w:rsidRPr="00AD57CB">
        <w:rPr>
          <w:spacing w:val="3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0"/>
        </w:rPr>
        <w:t xml:space="preserve"> </w:t>
      </w:r>
      <w:r w:rsidRPr="00AD57CB">
        <w:t>c</w:t>
      </w:r>
      <w:r w:rsidRPr="00AD57CB">
        <w:rPr>
          <w:spacing w:val="1"/>
        </w:rPr>
        <w:t>on</w:t>
      </w:r>
      <w:r w:rsidRPr="00AD57CB">
        <w:rPr>
          <w:spacing w:val="2"/>
        </w:rPr>
        <w:t>s</w:t>
      </w:r>
      <w:r w:rsidRPr="00AD57CB">
        <w:t>i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1"/>
        </w:rPr>
        <w:t>r</w:t>
      </w:r>
      <w:r w:rsidRPr="00AD57CB">
        <w:t>ati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9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0"/>
        </w:rPr>
        <w:t xml:space="preserve"> </w:t>
      </w:r>
      <w:r w:rsidRPr="00AD57CB">
        <w:t>c</w:t>
      </w:r>
      <w:r w:rsidRPr="00AD57CB">
        <w:rPr>
          <w:spacing w:val="-1"/>
        </w:rPr>
        <w:t>h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ce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o</w:t>
      </w:r>
      <w:r w:rsidRPr="00AD57CB">
        <w:t>f a</w:t>
      </w:r>
      <w:r w:rsidRPr="00AD57CB">
        <w:rPr>
          <w:spacing w:val="1"/>
        </w:rPr>
        <w:t>c</w:t>
      </w:r>
      <w:r w:rsidRPr="00AD57CB">
        <w:t>c</w:t>
      </w:r>
      <w:r w:rsidRPr="00AD57CB">
        <w:rPr>
          <w:spacing w:val="1"/>
        </w:rPr>
        <w:t>ep</w:t>
      </w:r>
      <w:r w:rsidRPr="00AD57CB">
        <w:t>ti</w:t>
      </w:r>
      <w:r w:rsidRPr="00AD57CB">
        <w:rPr>
          <w:spacing w:val="-2"/>
        </w:rPr>
        <w:t>n</w:t>
      </w:r>
      <w:r w:rsidRPr="00AD57CB">
        <w:t>g</w:t>
      </w:r>
      <w:r w:rsidRPr="00AD57CB">
        <w:rPr>
          <w:spacing w:val="2"/>
        </w:rPr>
        <w:t xml:space="preserve"> </w:t>
      </w:r>
      <w:r w:rsidRPr="00AD57CB">
        <w:t>a</w:t>
      </w:r>
      <w:r w:rsidRPr="00AD57CB">
        <w:rPr>
          <w:spacing w:val="12"/>
        </w:rPr>
        <w:t xml:space="preserve"> </w:t>
      </w:r>
      <w:r w:rsidRPr="00AD57CB">
        <w:rPr>
          <w:spacing w:val="-1"/>
        </w:rPr>
        <w:t>g</w:t>
      </w:r>
      <w:r w:rsidRPr="00AD57CB">
        <w:t>ap</w:t>
      </w:r>
      <w:r w:rsidRPr="00AD57CB">
        <w:rPr>
          <w:spacing w:val="9"/>
        </w:rPr>
        <w:t xml:space="preserve">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8"/>
        </w:rPr>
        <w:t xml:space="preserve"> </w:t>
      </w:r>
      <w:r w:rsidRPr="00AD57CB">
        <w:t>a</w:t>
      </w:r>
      <w:r w:rsidRPr="00AD57CB">
        <w:rPr>
          <w:spacing w:val="13"/>
        </w:rPr>
        <w:t xml:space="preserve">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"/>
        </w:rPr>
        <w:t>i</w:t>
      </w:r>
      <w:r w:rsidRPr="00AD57CB">
        <w:rPr>
          <w:spacing w:val="1"/>
        </w:rPr>
        <w:t>ghbor</w:t>
      </w:r>
      <w:r w:rsidRPr="00AD57CB">
        <w:t>i</w:t>
      </w:r>
      <w:r w:rsidRPr="00AD57CB">
        <w:rPr>
          <w:spacing w:val="-1"/>
        </w:rPr>
        <w:t>n</w:t>
      </w:r>
      <w:r w:rsidRPr="00AD57CB">
        <w:t>g l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e.</w:t>
      </w:r>
      <w:r w:rsidRPr="00AD57CB">
        <w:rPr>
          <w:spacing w:val="13"/>
        </w:rPr>
        <w:t xml:space="preserve"> </w:t>
      </w:r>
      <w:r w:rsidRPr="00AD57CB">
        <w:rPr>
          <w:spacing w:val="3"/>
        </w:rPr>
        <w:t>T</w:t>
      </w:r>
      <w:r w:rsidRPr="00AD57CB">
        <w:t>o</w:t>
      </w:r>
      <w:r w:rsidR="00BB6707" w:rsidRPr="00AD57CB">
        <w:t xml:space="preserve"> 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1"/>
        </w:rPr>
        <w:t>r</w:t>
      </w:r>
      <w:r w:rsidRPr="00AD57CB">
        <w:t xml:space="preserve">ate </w:t>
      </w:r>
      <w:r w:rsidRPr="00AD57CB">
        <w:rPr>
          <w:spacing w:val="1"/>
        </w:rPr>
        <w:t>r</w:t>
      </w:r>
      <w:r w:rsidRPr="00AD57CB">
        <w:t>a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rPr>
          <w:spacing w:val="3"/>
        </w:rPr>
        <w:t>o</w:t>
      </w:r>
      <w:r w:rsidRPr="00AD57CB">
        <w:t>m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n</w:t>
      </w:r>
      <w:r w:rsidRPr="00AD57CB">
        <w:rPr>
          <w:spacing w:val="1"/>
        </w:rPr>
        <w:t>u</w:t>
      </w:r>
      <w:r w:rsidRPr="00AD57CB">
        <w:rPr>
          <w:spacing w:val="-1"/>
        </w:rPr>
        <w:t>m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1"/>
        </w:rPr>
        <w:t>r</w:t>
      </w:r>
      <w:r w:rsidRPr="00AD57CB">
        <w:t>s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9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pr</w:t>
      </w:r>
      <w:r w:rsidRPr="00AD57CB">
        <w:t>ese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 xml:space="preserve">g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8"/>
        </w:rPr>
        <w:t xml:space="preserve"> </w:t>
      </w:r>
      <w:r w:rsidRPr="00AD57CB">
        <w:rPr>
          <w:spacing w:val="1"/>
        </w:rPr>
        <w:t>dr</w:t>
      </w:r>
      <w:r w:rsidRPr="00AD57CB">
        <w:rPr>
          <w:spacing w:val="2"/>
        </w:rPr>
        <w:t>i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r</w:t>
      </w:r>
      <w:r w:rsidRPr="00AD57CB">
        <w:t>/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h</w:t>
      </w:r>
      <w:r w:rsidRPr="00AD57CB">
        <w:t xml:space="preserve">icle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-6"/>
        </w:rPr>
        <w:t xml:space="preserve"> </w:t>
      </w:r>
      <w:r w:rsidRPr="00AD57CB">
        <w:t>in</w:t>
      </w:r>
      <w:r w:rsidRPr="00AD57CB">
        <w:rPr>
          <w:spacing w:val="-3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t>l</w:t>
      </w:r>
      <w:r w:rsidRPr="00AD57CB">
        <w:rPr>
          <w:spacing w:val="-3"/>
        </w:rPr>
        <w:t xml:space="preserve"> </w:t>
      </w:r>
      <w:r w:rsidRPr="00AD57CB">
        <w:t>t</w:t>
      </w:r>
      <w:r w:rsidRPr="00AD57CB">
        <w:rPr>
          <w:spacing w:val="1"/>
        </w:rPr>
        <w:t>r</w:t>
      </w:r>
      <w:r w:rsidRPr="00AD57CB">
        <w:t>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-5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2"/>
        </w:rPr>
        <w:t>ti</w:t>
      </w:r>
      <w:r w:rsidRPr="00AD57CB">
        <w:rPr>
          <w:spacing w:val="1"/>
        </w:rPr>
        <w:t>o</w:t>
      </w:r>
      <w:r w:rsidRPr="00AD57CB">
        <w:rPr>
          <w:spacing w:val="-1"/>
        </w:rPr>
        <w:t>ns</w:t>
      </w:r>
      <w:r w:rsidRPr="00AD57CB">
        <w:t>.</w:t>
      </w:r>
    </w:p>
    <w:p w:rsidR="00C01A37" w:rsidRPr="00AD57CB" w:rsidRDefault="00C01A37">
      <w:pPr>
        <w:spacing w:before="4" w:line="160" w:lineRule="exact"/>
        <w:rPr>
          <w:sz w:val="16"/>
          <w:szCs w:val="16"/>
        </w:rPr>
      </w:pPr>
    </w:p>
    <w:p w:rsidR="00C01A37" w:rsidRPr="00AD57CB" w:rsidRDefault="00257058">
      <w:pPr>
        <w:ind w:left="113" w:right="588"/>
        <w:rPr>
          <w:sz w:val="22"/>
          <w:szCs w:val="22"/>
        </w:rPr>
      </w:pPr>
      <w:r w:rsidRPr="00AD57CB">
        <w:rPr>
          <w:b/>
          <w:color w:val="0D0D0D"/>
          <w:sz w:val="22"/>
          <w:szCs w:val="22"/>
        </w:rPr>
        <w:t xml:space="preserve">5. </w:t>
      </w:r>
      <w:r w:rsidRPr="00AD57CB">
        <w:rPr>
          <w:b/>
          <w:color w:val="0D0D0D"/>
          <w:spacing w:val="-1"/>
          <w:sz w:val="22"/>
          <w:szCs w:val="22"/>
        </w:rPr>
        <w:t>CLA</w:t>
      </w:r>
      <w:r w:rsidRPr="00AD57CB">
        <w:rPr>
          <w:b/>
          <w:color w:val="0D0D0D"/>
          <w:sz w:val="22"/>
          <w:szCs w:val="22"/>
        </w:rPr>
        <w:t>S</w:t>
      </w:r>
      <w:r w:rsidRPr="00AD57CB">
        <w:rPr>
          <w:b/>
          <w:color w:val="0D0D0D"/>
          <w:spacing w:val="-1"/>
          <w:sz w:val="22"/>
          <w:szCs w:val="22"/>
        </w:rPr>
        <w:t>S</w:t>
      </w:r>
      <w:r w:rsidRPr="00AD57CB">
        <w:rPr>
          <w:b/>
          <w:color w:val="0D0D0D"/>
          <w:sz w:val="22"/>
          <w:szCs w:val="22"/>
        </w:rPr>
        <w:t>I</w:t>
      </w:r>
      <w:r w:rsidRPr="00AD57CB">
        <w:rPr>
          <w:b/>
          <w:color w:val="0D0D0D"/>
          <w:spacing w:val="2"/>
          <w:sz w:val="22"/>
          <w:szCs w:val="22"/>
        </w:rPr>
        <w:t>F</w:t>
      </w:r>
      <w:r w:rsidRPr="00AD57CB">
        <w:rPr>
          <w:b/>
          <w:color w:val="0D0D0D"/>
          <w:sz w:val="22"/>
          <w:szCs w:val="22"/>
        </w:rPr>
        <w:t>IC</w:t>
      </w:r>
      <w:r w:rsidRPr="00AD57CB">
        <w:rPr>
          <w:b/>
          <w:color w:val="0D0D0D"/>
          <w:spacing w:val="-2"/>
          <w:sz w:val="22"/>
          <w:szCs w:val="22"/>
        </w:rPr>
        <w:t>A</w:t>
      </w:r>
      <w:r w:rsidRPr="00AD57CB">
        <w:rPr>
          <w:b/>
          <w:color w:val="0D0D0D"/>
          <w:spacing w:val="-1"/>
          <w:sz w:val="22"/>
          <w:szCs w:val="22"/>
        </w:rPr>
        <w:t>T</w:t>
      </w:r>
      <w:r w:rsidRPr="00AD57CB">
        <w:rPr>
          <w:b/>
          <w:color w:val="0D0D0D"/>
          <w:spacing w:val="-2"/>
          <w:sz w:val="22"/>
          <w:szCs w:val="22"/>
        </w:rPr>
        <w:t>I</w:t>
      </w:r>
      <w:r w:rsidRPr="00AD57CB">
        <w:rPr>
          <w:b/>
          <w:color w:val="0D0D0D"/>
          <w:spacing w:val="1"/>
          <w:sz w:val="22"/>
          <w:szCs w:val="22"/>
        </w:rPr>
        <w:t>O</w:t>
      </w:r>
      <w:r w:rsidRPr="00AD57CB">
        <w:rPr>
          <w:b/>
          <w:color w:val="0D0D0D"/>
          <w:sz w:val="22"/>
          <w:szCs w:val="22"/>
        </w:rPr>
        <w:t>N</w:t>
      </w:r>
      <w:r w:rsidRPr="00AD57CB">
        <w:rPr>
          <w:b/>
          <w:color w:val="0D0D0D"/>
          <w:spacing w:val="-1"/>
          <w:sz w:val="22"/>
          <w:szCs w:val="22"/>
        </w:rPr>
        <w:t xml:space="preserve"> O</w:t>
      </w:r>
      <w:r w:rsidRPr="00AD57CB">
        <w:rPr>
          <w:b/>
          <w:color w:val="0D0D0D"/>
          <w:sz w:val="22"/>
          <w:szCs w:val="22"/>
        </w:rPr>
        <w:t>F</w:t>
      </w:r>
      <w:r w:rsidRPr="00AD57CB">
        <w:rPr>
          <w:b/>
          <w:color w:val="0D0D0D"/>
          <w:spacing w:val="2"/>
          <w:sz w:val="22"/>
          <w:szCs w:val="22"/>
        </w:rPr>
        <w:t xml:space="preserve"> </w:t>
      </w:r>
      <w:r w:rsidRPr="00AD57CB">
        <w:rPr>
          <w:b/>
          <w:color w:val="0D0D0D"/>
          <w:sz w:val="22"/>
          <w:szCs w:val="22"/>
        </w:rPr>
        <w:t>S</w:t>
      </w:r>
      <w:r w:rsidRPr="00AD57CB">
        <w:rPr>
          <w:b/>
          <w:color w:val="0D0D0D"/>
          <w:spacing w:val="-2"/>
          <w:sz w:val="22"/>
          <w:szCs w:val="22"/>
        </w:rPr>
        <w:t>I</w:t>
      </w:r>
      <w:r w:rsidRPr="00AD57CB">
        <w:rPr>
          <w:b/>
          <w:color w:val="0D0D0D"/>
          <w:sz w:val="22"/>
          <w:szCs w:val="22"/>
        </w:rPr>
        <w:t>MU</w:t>
      </w:r>
      <w:r w:rsidRPr="00AD57CB">
        <w:rPr>
          <w:b/>
          <w:color w:val="0D0D0D"/>
          <w:spacing w:val="-2"/>
          <w:sz w:val="22"/>
          <w:szCs w:val="22"/>
        </w:rPr>
        <w:t>L</w:t>
      </w:r>
      <w:r w:rsidRPr="00AD57CB">
        <w:rPr>
          <w:b/>
          <w:color w:val="0D0D0D"/>
          <w:spacing w:val="-1"/>
          <w:sz w:val="22"/>
          <w:szCs w:val="22"/>
        </w:rPr>
        <w:t>AT</w:t>
      </w:r>
      <w:r w:rsidRPr="00AD57CB">
        <w:rPr>
          <w:b/>
          <w:color w:val="0D0D0D"/>
          <w:sz w:val="22"/>
          <w:szCs w:val="22"/>
        </w:rPr>
        <w:t>I</w:t>
      </w:r>
      <w:r w:rsidRPr="00AD57CB">
        <w:rPr>
          <w:b/>
          <w:color w:val="0D0D0D"/>
          <w:spacing w:val="1"/>
          <w:sz w:val="22"/>
          <w:szCs w:val="22"/>
        </w:rPr>
        <w:t>O</w:t>
      </w:r>
      <w:r w:rsidRPr="00AD57CB">
        <w:rPr>
          <w:b/>
          <w:color w:val="0D0D0D"/>
          <w:sz w:val="22"/>
          <w:szCs w:val="22"/>
        </w:rPr>
        <w:t>N M</w:t>
      </w:r>
      <w:r w:rsidRPr="00AD57CB">
        <w:rPr>
          <w:b/>
          <w:color w:val="0D0D0D"/>
          <w:spacing w:val="1"/>
          <w:sz w:val="22"/>
          <w:szCs w:val="22"/>
        </w:rPr>
        <w:t>O</w:t>
      </w:r>
      <w:r w:rsidRPr="00AD57CB">
        <w:rPr>
          <w:b/>
          <w:color w:val="0D0D0D"/>
          <w:spacing w:val="-1"/>
          <w:sz w:val="22"/>
          <w:szCs w:val="22"/>
        </w:rPr>
        <w:t>DEL</w:t>
      </w:r>
      <w:r w:rsidR="00AD57CB" w:rsidRPr="00AD57CB">
        <w:rPr>
          <w:b/>
          <w:color w:val="0D0D0D"/>
          <w:sz w:val="22"/>
          <w:szCs w:val="22"/>
        </w:rPr>
        <w:t>S</w:t>
      </w:r>
    </w:p>
    <w:p w:rsidR="00C01A37" w:rsidRPr="00AD57CB" w:rsidRDefault="00257058">
      <w:pPr>
        <w:ind w:left="113"/>
        <w:rPr>
          <w:sz w:val="22"/>
          <w:szCs w:val="22"/>
        </w:rPr>
      </w:pPr>
      <w:r w:rsidRPr="00AD57CB">
        <w:rPr>
          <w:b/>
          <w:sz w:val="22"/>
          <w:szCs w:val="22"/>
        </w:rPr>
        <w:t>5.1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1"/>
          <w:sz w:val="22"/>
          <w:szCs w:val="22"/>
        </w:rPr>
        <w:t>U</w:t>
      </w:r>
      <w:r w:rsidRPr="00AD57CB">
        <w:rPr>
          <w:b/>
          <w:sz w:val="22"/>
          <w:szCs w:val="22"/>
        </w:rPr>
        <w:t>M</w:t>
      </w:r>
      <w:r w:rsidRPr="00AD57CB">
        <w:rPr>
          <w:b/>
          <w:spacing w:val="-1"/>
          <w:sz w:val="22"/>
          <w:szCs w:val="22"/>
        </w:rPr>
        <w:t>O</w:t>
      </w:r>
    </w:p>
    <w:p w:rsidR="00C01A37" w:rsidRPr="00AD57CB" w:rsidRDefault="00257058">
      <w:pPr>
        <w:ind w:left="113" w:right="-33" w:firstLine="720"/>
        <w:jc w:val="both"/>
      </w:pPr>
      <w:r w:rsidRPr="00AD57CB">
        <w:t>SUMO</w:t>
      </w:r>
      <w:r w:rsidRPr="00AD57CB">
        <w:rPr>
          <w:spacing w:val="4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u</w:t>
      </w:r>
      <w:r w:rsidRPr="00AD57CB">
        <w:t>ld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8"/>
        </w:rPr>
        <w:t xml:space="preserve"> </w:t>
      </w:r>
      <w:r w:rsidRPr="00AD57CB">
        <w:t>a</w:t>
      </w:r>
      <w:r w:rsidRPr="00AD57CB">
        <w:rPr>
          <w:spacing w:val="9"/>
        </w:rPr>
        <w:t xml:space="preserve"> </w:t>
      </w:r>
      <w:r w:rsidRPr="00AD57CB">
        <w:rPr>
          <w:spacing w:val="-1"/>
        </w:rPr>
        <w:t>s</w:t>
      </w:r>
      <w:r w:rsidRPr="00AD57CB">
        <w:t>trict</w:t>
      </w:r>
      <w:r w:rsidRPr="00AD57CB">
        <w:rPr>
          <w:spacing w:val="2"/>
        </w:rPr>
        <w:t>l</w:t>
      </w:r>
      <w:r w:rsidRPr="00AD57CB">
        <w:t>y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m</w:t>
      </w:r>
      <w:r w:rsidRPr="00AD57CB">
        <w:t>ic</w:t>
      </w:r>
      <w:r w:rsidRPr="00AD57CB">
        <w:rPr>
          <w:spacing w:val="1"/>
        </w:rPr>
        <w:t>ro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op</w:t>
      </w:r>
      <w:r w:rsidRPr="00AD57CB">
        <w:t>ic 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 xml:space="preserve">ic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.</w:t>
      </w:r>
      <w:r w:rsidRPr="00AD57CB">
        <w:rPr>
          <w:spacing w:val="41"/>
        </w:rPr>
        <w:t xml:space="preserve">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50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3"/>
        </w:rPr>
        <w:t>a</w:t>
      </w:r>
      <w:r w:rsidRPr="00AD57CB">
        <w:t>s</w:t>
      </w:r>
      <w:r w:rsidRPr="00AD57CB">
        <w:rPr>
          <w:spacing w:val="45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itialized</w:t>
      </w:r>
      <w:r w:rsidRPr="00AD57CB">
        <w:rPr>
          <w:spacing w:val="44"/>
        </w:rPr>
        <w:t xml:space="preserve"> </w:t>
      </w:r>
      <w:r w:rsidRPr="00AD57CB">
        <w:t>in</w:t>
      </w:r>
      <w:r w:rsidRPr="00AD57CB">
        <w:rPr>
          <w:spacing w:val="45"/>
        </w:rPr>
        <w:t xml:space="preserve"> </w:t>
      </w:r>
      <w:r w:rsidRPr="00AD57CB">
        <w:rPr>
          <w:spacing w:val="1"/>
        </w:rPr>
        <w:t>2001</w:t>
      </w:r>
      <w:r w:rsidRPr="00AD57CB">
        <w:t>,</w:t>
      </w:r>
      <w:r w:rsidRPr="00AD57CB">
        <w:rPr>
          <w:spacing w:val="46"/>
        </w:rPr>
        <w:t xml:space="preserve"> </w:t>
      </w:r>
      <w:r w:rsidRPr="00AD57CB">
        <w:rPr>
          <w:spacing w:val="-5"/>
        </w:rPr>
        <w:t>w</w:t>
      </w:r>
      <w:r w:rsidRPr="00AD57CB">
        <w:t>i</w:t>
      </w:r>
      <w:r w:rsidRPr="00AD57CB">
        <w:rPr>
          <w:spacing w:val="2"/>
        </w:rPr>
        <w:t>t</w:t>
      </w:r>
      <w:r w:rsidRPr="00AD57CB">
        <w:t>h</w:t>
      </w:r>
      <w:r w:rsidRPr="00AD57CB">
        <w:rPr>
          <w:spacing w:val="43"/>
        </w:rPr>
        <w:t xml:space="preserve"> </w:t>
      </w:r>
      <w:r w:rsidRPr="00AD57CB">
        <w:t>a</w:t>
      </w:r>
      <w:r w:rsidRPr="00AD57CB">
        <w:rPr>
          <w:spacing w:val="48"/>
        </w:rPr>
        <w:t xml:space="preserve"> </w:t>
      </w:r>
      <w:r w:rsidRPr="00AD57CB">
        <w:rPr>
          <w:spacing w:val="1"/>
        </w:rPr>
        <w:t>pr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t>a</w:t>
      </w:r>
      <w:r w:rsidRPr="00AD57CB">
        <w:rPr>
          <w:spacing w:val="3"/>
        </w:rPr>
        <w:t>r</w:t>
      </w:r>
      <w:r w:rsidRPr="00AD57CB">
        <w:t xml:space="preserve">y </w:t>
      </w:r>
      <w:r w:rsidRPr="00AD57CB">
        <w:rPr>
          <w:spacing w:val="1"/>
        </w:rPr>
        <w:t>op</w:t>
      </w:r>
      <w:r w:rsidRPr="00AD57CB">
        <w:t>en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o</w:t>
      </w:r>
      <w:r w:rsidRPr="00AD57CB">
        <w:rPr>
          <w:spacing w:val="-1"/>
        </w:rPr>
        <w:t>u</w:t>
      </w:r>
      <w:r w:rsidRPr="00AD57CB">
        <w:rPr>
          <w:spacing w:val="1"/>
        </w:rPr>
        <w:t>r</w:t>
      </w:r>
      <w:r w:rsidRPr="00AD57CB">
        <w:t>ce</w:t>
      </w:r>
      <w:r w:rsidRPr="00AD57CB">
        <w:rPr>
          <w:spacing w:val="1"/>
        </w:rPr>
        <w:t xml:space="preserve"> r</w:t>
      </w:r>
      <w:r w:rsidRPr="00AD57CB">
        <w:t>ele</w:t>
      </w:r>
      <w:r w:rsidRPr="00AD57CB">
        <w:rPr>
          <w:spacing w:val="1"/>
        </w:rPr>
        <w:t>a</w:t>
      </w:r>
      <w:r w:rsidRPr="00AD57CB">
        <w:rPr>
          <w:spacing w:val="-1"/>
        </w:rPr>
        <w:t>s</w:t>
      </w:r>
      <w:r w:rsidRPr="00AD57CB">
        <w:t>e in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2002</w:t>
      </w:r>
      <w:r w:rsidRPr="00AD57CB">
        <w:t>.</w:t>
      </w:r>
      <w:r w:rsidRPr="00AD57CB">
        <w:rPr>
          <w:spacing w:val="5"/>
        </w:rPr>
        <w:t xml:space="preserve"> </w:t>
      </w:r>
      <w:r w:rsidRPr="00AD57CB">
        <w:t>SUMO is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2"/>
        </w:rPr>
        <w:t>r</w:t>
      </w:r>
      <w:r w:rsidRPr="00AD57CB">
        <w:t>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 xml:space="preserve">ic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t xml:space="preserve">n.   </w:t>
      </w:r>
      <w:r w:rsidRPr="00AD57CB">
        <w:rPr>
          <w:spacing w:val="1"/>
        </w:rPr>
        <w:t>I</w:t>
      </w:r>
      <w:r w:rsidRPr="00AD57CB">
        <w:t xml:space="preserve">t  </w:t>
      </w:r>
      <w:r w:rsidRPr="00AD57CB">
        <w:rPr>
          <w:spacing w:val="7"/>
        </w:rPr>
        <w:t xml:space="preserve"> </w:t>
      </w:r>
      <w:r w:rsidRPr="00AD57CB">
        <w:t xml:space="preserve">is  </w:t>
      </w:r>
      <w:r w:rsidRPr="00AD57CB">
        <w:rPr>
          <w:spacing w:val="6"/>
        </w:rPr>
        <w:t xml:space="preserve"> </w:t>
      </w:r>
      <w:r w:rsidRPr="00AD57CB">
        <w:t xml:space="preserve">an  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op</w:t>
      </w:r>
      <w:r w:rsidRPr="00AD57CB">
        <w:t xml:space="preserve">en  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o</w:t>
      </w:r>
      <w:r w:rsidRPr="00AD57CB">
        <w:rPr>
          <w:spacing w:val="-1"/>
        </w:rPr>
        <w:t>u</w:t>
      </w:r>
      <w:r w:rsidRPr="00AD57CB">
        <w:rPr>
          <w:spacing w:val="1"/>
        </w:rPr>
        <w:t>r</w:t>
      </w:r>
      <w:r w:rsidRPr="00AD57CB">
        <w:t>c</w:t>
      </w:r>
      <w:r w:rsidRPr="00AD57CB">
        <w:rPr>
          <w:spacing w:val="1"/>
        </w:rPr>
        <w:t>e</w:t>
      </w:r>
      <w:r w:rsidRPr="00AD57CB">
        <w:t xml:space="preserve">,  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por</w:t>
      </w:r>
      <w:r w:rsidRPr="00AD57CB">
        <w:t>ta</w:t>
      </w:r>
      <w:r w:rsidRPr="00AD57CB">
        <w:rPr>
          <w:spacing w:val="1"/>
        </w:rPr>
        <w:t>b</w:t>
      </w:r>
      <w:r w:rsidRPr="00AD57CB">
        <w:t xml:space="preserve">le  </w:t>
      </w:r>
      <w:r w:rsidRPr="00AD57CB">
        <w:rPr>
          <w:spacing w:val="5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 xml:space="preserve">d </w:t>
      </w:r>
      <w:r w:rsidRPr="00AD57CB">
        <w:rPr>
          <w:spacing w:val="-1"/>
        </w:rPr>
        <w:t>m</w:t>
      </w:r>
      <w:r w:rsidRPr="00AD57CB">
        <w:t>ic</w:t>
      </w:r>
      <w:r w:rsidRPr="00AD57CB">
        <w:rPr>
          <w:spacing w:val="1"/>
        </w:rPr>
        <w:t>ro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op</w:t>
      </w:r>
      <w:r w:rsidRPr="00AD57CB">
        <w:t>ic</w:t>
      </w:r>
      <w:r w:rsidRPr="00AD57CB">
        <w:rPr>
          <w:spacing w:val="1"/>
        </w:rPr>
        <w:t xml:space="preserve"> ro</w:t>
      </w:r>
      <w:r w:rsidRPr="00AD57CB">
        <w:t>ad</w:t>
      </w:r>
      <w:r w:rsidRPr="00AD57CB">
        <w:rPr>
          <w:spacing w:val="8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c</w:t>
      </w:r>
      <w:r w:rsidRPr="00AD57CB">
        <w:rPr>
          <w:spacing w:val="-1"/>
        </w:rPr>
        <w:t>k</w:t>
      </w:r>
      <w:r w:rsidRPr="00AD57CB">
        <w:rPr>
          <w:spacing w:val="3"/>
        </w:rPr>
        <w:t>a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d</w:t>
      </w:r>
      <w:r w:rsidRPr="00AD57CB">
        <w:t>esig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4"/>
        </w:rPr>
        <w:t xml:space="preserve"> </w:t>
      </w:r>
      <w:r w:rsidRPr="00AD57CB">
        <w:t xml:space="preserve">to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6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t>la</w:t>
      </w:r>
      <w:r w:rsidRPr="00AD57CB">
        <w:rPr>
          <w:spacing w:val="1"/>
        </w:rPr>
        <w:t>r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ro</w:t>
      </w:r>
      <w:r w:rsidRPr="00AD57CB">
        <w:t>ad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n</w:t>
      </w:r>
      <w:r w:rsidRPr="00AD57CB">
        <w:rPr>
          <w:spacing w:val="3"/>
        </w:rPr>
        <w:t>e</w:t>
      </w:r>
      <w:r w:rsidRPr="00AD57CB">
        <w:rPr>
          <w:spacing w:val="2"/>
        </w:rPr>
        <w:t>t</w:t>
      </w:r>
      <w:r w:rsidRPr="00AD57CB">
        <w:rPr>
          <w:spacing w:val="-5"/>
        </w:rPr>
        <w:t>w</w:t>
      </w:r>
      <w:r w:rsidRPr="00AD57CB">
        <w:rPr>
          <w:spacing w:val="1"/>
        </w:rPr>
        <w:t>o</w:t>
      </w:r>
      <w:r w:rsidRPr="00AD57CB">
        <w:rPr>
          <w:spacing w:val="3"/>
        </w:rPr>
        <w:t>r</w:t>
      </w:r>
      <w:r w:rsidRPr="00AD57CB">
        <w:rPr>
          <w:spacing w:val="1"/>
        </w:rPr>
        <w:t>k</w:t>
      </w:r>
      <w:r w:rsidRPr="00AD57CB">
        <w:rPr>
          <w:spacing w:val="-1"/>
        </w:rPr>
        <w:t>s</w:t>
      </w:r>
      <w:r w:rsidRPr="00AD57CB">
        <w:t xml:space="preserve">.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9"/>
        </w:rPr>
        <w:t xml:space="preserve"> </w:t>
      </w:r>
      <w:r w:rsidRPr="00AD57CB">
        <w:t>2</w:t>
      </w:r>
      <w:r w:rsidRPr="00AD57CB">
        <w:rPr>
          <w:spacing w:val="8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rPr>
          <w:spacing w:val="-1"/>
        </w:rPr>
        <w:t>s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s</w:t>
      </w:r>
      <w:r w:rsidRPr="00AD57CB">
        <w:rPr>
          <w:spacing w:val="3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-1"/>
        </w:rPr>
        <w:t>m</w:t>
      </w:r>
      <w:r w:rsidRPr="00AD57CB">
        <w:t>a</w:t>
      </w:r>
      <w:r w:rsidRPr="00AD57CB">
        <w:rPr>
          <w:spacing w:val="1"/>
        </w:rPr>
        <w:t>k</w:t>
      </w:r>
      <w:r w:rsidRPr="00AD57CB">
        <w:t>i</w:t>
      </w:r>
      <w:r w:rsidRPr="00AD57CB">
        <w:rPr>
          <w:spacing w:val="1"/>
        </w:rPr>
        <w:t>n</w:t>
      </w:r>
      <w:r w:rsidRPr="00AD57CB">
        <w:t>g it</w:t>
      </w:r>
      <w:r w:rsidRPr="00AD57CB">
        <w:rPr>
          <w:spacing w:val="8"/>
        </w:rPr>
        <w:t xml:space="preserve"> </w:t>
      </w:r>
      <w:r w:rsidRPr="00AD57CB">
        <w:t>as</w:t>
      </w:r>
      <w:r w:rsidRPr="00AD57CB">
        <w:rPr>
          <w:spacing w:val="5"/>
        </w:rPr>
        <w:t xml:space="preserve"> </w:t>
      </w:r>
      <w:r w:rsidRPr="00AD57CB">
        <w:rPr>
          <w:spacing w:val="3"/>
        </w:rPr>
        <w:t>a</w:t>
      </w:r>
      <w:r w:rsidRPr="00AD57CB">
        <w:t>n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op</w:t>
      </w:r>
      <w:r w:rsidRPr="00AD57CB">
        <w:t>en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3"/>
        </w:rPr>
        <w:t>o</w:t>
      </w:r>
      <w:r w:rsidRPr="00AD57CB">
        <w:rPr>
          <w:spacing w:val="-1"/>
        </w:rPr>
        <w:t>u</w:t>
      </w:r>
      <w:r w:rsidRPr="00AD57CB">
        <w:rPr>
          <w:spacing w:val="1"/>
        </w:rPr>
        <w:t>r</w:t>
      </w:r>
      <w:r w:rsidRPr="00AD57CB">
        <w:t>c</w:t>
      </w:r>
      <w:r w:rsidRPr="00AD57CB">
        <w:rPr>
          <w:spacing w:val="1"/>
        </w:rPr>
        <w:t>e</w:t>
      </w:r>
      <w:r w:rsidRPr="00AD57CB">
        <w:t>,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1"/>
        </w:rPr>
        <w:t>c</w:t>
      </w:r>
      <w:r w:rsidRPr="00AD57CB">
        <w:t>a</w:t>
      </w:r>
      <w:r w:rsidRPr="00AD57CB">
        <w:rPr>
          <w:spacing w:val="-1"/>
        </w:rPr>
        <w:t>us</w:t>
      </w:r>
      <w:r w:rsidRPr="00AD57CB">
        <w:t>e</w:t>
      </w:r>
      <w:r w:rsidRPr="00AD57CB">
        <w:rPr>
          <w:spacing w:val="2"/>
        </w:rPr>
        <w:t xml:space="preserve"> i</w:t>
      </w:r>
      <w:r w:rsidRPr="00AD57CB">
        <w:t>t</w:t>
      </w:r>
      <w:r w:rsidRPr="00AD57CB">
        <w:rPr>
          <w:spacing w:val="6"/>
        </w:rPr>
        <w:t xml:space="preserve"> </w:t>
      </w:r>
      <w:r w:rsidRPr="00AD57CB">
        <w:t>c</w:t>
      </w:r>
      <w:r w:rsidRPr="00AD57CB">
        <w:rPr>
          <w:spacing w:val="1"/>
        </w:rPr>
        <w:t>a</w:t>
      </w:r>
      <w:r w:rsidRPr="00AD57CB">
        <w:t>n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b</w:t>
      </w:r>
      <w:r w:rsidRPr="00AD57CB">
        <w:t xml:space="preserve">e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rPr>
          <w:spacing w:val="-1"/>
        </w:rPr>
        <w:t>m</w:t>
      </w:r>
      <w:r w:rsidRPr="00AD57CB">
        <w:t>e</w:t>
      </w:r>
      <w:r w:rsidRPr="00AD57CB">
        <w:rPr>
          <w:spacing w:val="-1"/>
        </w:rPr>
        <w:t>n</w:t>
      </w:r>
      <w:r w:rsidRPr="00AD57CB">
        <w:t>ted</w:t>
      </w:r>
      <w:r w:rsidRPr="00AD57CB">
        <w:rPr>
          <w:spacing w:val="1"/>
        </w:rPr>
        <w:t xml:space="preserve"> </w:t>
      </w:r>
      <w:r w:rsidRPr="00AD57CB">
        <w:rPr>
          <w:spacing w:val="-2"/>
        </w:rPr>
        <w:t>w</w:t>
      </w:r>
      <w:r w:rsidRPr="00AD57CB">
        <w:t>i</w:t>
      </w:r>
      <w:r w:rsidRPr="00AD57CB">
        <w:rPr>
          <w:spacing w:val="2"/>
        </w:rPr>
        <w:t>t</w:t>
      </w:r>
      <w:r w:rsidRPr="00AD57CB">
        <w:t>h</w:t>
      </w:r>
      <w:r w:rsidRPr="00AD57CB">
        <w:rPr>
          <w:spacing w:val="1"/>
        </w:rPr>
        <w:t xml:space="preserve"> o</w:t>
      </w:r>
      <w:r w:rsidRPr="00AD57CB">
        <w:rPr>
          <w:spacing w:val="-1"/>
        </w:rPr>
        <w:t>u</w:t>
      </w:r>
      <w:r w:rsidRPr="00AD57CB">
        <w:t>r</w:t>
      </w:r>
      <w:r w:rsidRPr="00AD57CB">
        <w:rPr>
          <w:spacing w:val="4"/>
        </w:rPr>
        <w:t xml:space="preserve"> 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n</w:t>
      </w:r>
      <w:r w:rsidRPr="00AD57CB">
        <w:rPr>
          <w:spacing w:val="5"/>
        </w:rPr>
        <w:t xml:space="preserve"> </w:t>
      </w:r>
      <w:r w:rsidRPr="00AD57CB">
        <w:t>al</w:t>
      </w:r>
      <w:r w:rsidRPr="00AD57CB">
        <w:rPr>
          <w:spacing w:val="-1"/>
        </w:rPr>
        <w:t>g</w:t>
      </w:r>
      <w:r w:rsidRPr="00AD57CB">
        <w:rPr>
          <w:spacing w:val="1"/>
        </w:rPr>
        <w:t>or</w:t>
      </w:r>
      <w:r w:rsidRPr="00AD57CB">
        <w:t>i</w:t>
      </w:r>
      <w:r w:rsidRPr="00AD57CB">
        <w:rPr>
          <w:spacing w:val="2"/>
        </w:rPr>
        <w:t>t</w:t>
      </w:r>
      <w:r w:rsidRPr="00AD57CB">
        <w:rPr>
          <w:spacing w:val="1"/>
        </w:rPr>
        <w:t>hm</w:t>
      </w:r>
      <w:r w:rsidRPr="00AD57CB">
        <w:t>. SUMO</w:t>
      </w:r>
      <w:r w:rsidRPr="00AD57CB">
        <w:rPr>
          <w:spacing w:val="3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 xml:space="preserve">ic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us</w:t>
      </w:r>
      <w:r w:rsidRPr="00AD57CB">
        <w:rPr>
          <w:spacing w:val="3"/>
        </w:rPr>
        <w:t>e</w:t>
      </w:r>
      <w:r w:rsidRPr="00AD57CB">
        <w:t>s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n</w:t>
      </w:r>
      <w:r w:rsidRPr="00AD57CB">
        <w:rPr>
          <w:spacing w:val="3"/>
        </w:rPr>
        <w:t>e</w:t>
      </w:r>
      <w:r w:rsidRPr="00AD57CB">
        <w:t>t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t>n</w:t>
      </w:r>
      <w:r w:rsidRPr="00AD57CB">
        <w:rPr>
          <w:spacing w:val="3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1"/>
        </w:rPr>
        <w:t>n</w:t>
      </w:r>
      <w:r w:rsidRPr="00AD57CB">
        <w:t>e</w:t>
      </w:r>
      <w:r w:rsidRPr="00AD57CB">
        <w:rPr>
          <w:spacing w:val="1"/>
        </w:rPr>
        <w:t>r</w:t>
      </w:r>
      <w:r w:rsidRPr="00AD57CB">
        <w:t>ati</w:t>
      </w:r>
      <w:r w:rsidRPr="00AD57CB">
        <w:rPr>
          <w:spacing w:val="-1"/>
        </w:rPr>
        <w:t>n</w:t>
      </w:r>
      <w:r w:rsidRPr="00AD57CB">
        <w:t xml:space="preserve">g </w:t>
      </w:r>
      <w:r w:rsidRPr="00AD57CB">
        <w:rPr>
          <w:spacing w:val="1"/>
        </w:rPr>
        <w:t>ro</w:t>
      </w:r>
      <w:r w:rsidRPr="00AD57CB">
        <w:t>ad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2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2"/>
        </w:rPr>
        <w:t>i</w:t>
      </w:r>
      <w:r w:rsidRPr="00AD57CB">
        <w:t>th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-1"/>
        </w:rPr>
        <w:t>g</w:t>
      </w:r>
      <w:r w:rsidRPr="00AD57CB">
        <w:t>it</w:t>
      </w:r>
      <w:r w:rsidRPr="00AD57CB">
        <w:rPr>
          <w:spacing w:val="2"/>
        </w:rPr>
        <w:t>a</w:t>
      </w:r>
      <w:r w:rsidRPr="00AD57CB">
        <w:t>l</w:t>
      </w:r>
      <w:r w:rsidRPr="00AD57CB">
        <w:rPr>
          <w:spacing w:val="1"/>
        </w:rPr>
        <w:t xml:space="preserve"> ro</w:t>
      </w:r>
      <w:r w:rsidRPr="00AD57CB">
        <w:t>ad</w:t>
      </w:r>
      <w:r w:rsidRPr="00AD57CB">
        <w:rPr>
          <w:spacing w:val="4"/>
        </w:rPr>
        <w:t xml:space="preserve"> </w:t>
      </w:r>
      <w:r w:rsidRPr="00AD57CB">
        <w:rPr>
          <w:spacing w:val="-4"/>
        </w:rPr>
        <w:t>m</w:t>
      </w:r>
      <w:r w:rsidRPr="00AD57CB">
        <w:t>a</w:t>
      </w:r>
      <w:r w:rsidRPr="00AD57CB">
        <w:rPr>
          <w:spacing w:val="4"/>
        </w:rPr>
        <w:t>p</w:t>
      </w:r>
      <w:r w:rsidRPr="00AD57CB">
        <w:t>.</w:t>
      </w:r>
      <w:r w:rsidRPr="00AD57CB">
        <w:rPr>
          <w:spacing w:val="4"/>
        </w:rPr>
        <w:t xml:space="preserve"> </w:t>
      </w:r>
      <w:r w:rsidRPr="00AD57CB">
        <w:t>Net</w:t>
      </w:r>
      <w:r w:rsidRPr="00AD57CB">
        <w:rPr>
          <w:spacing w:val="4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nv</w:t>
      </w:r>
      <w:r w:rsidRPr="00AD57CB">
        <w:t>e</w:t>
      </w:r>
      <w:r w:rsidRPr="00AD57CB">
        <w:rPr>
          <w:spacing w:val="1"/>
        </w:rPr>
        <w:t>r</w:t>
      </w:r>
      <w:r w:rsidRPr="00AD57CB">
        <w:t>ter is</w:t>
      </w:r>
      <w:r w:rsidRPr="00AD57CB">
        <w:rPr>
          <w:spacing w:val="7"/>
        </w:rPr>
        <w:t xml:space="preserve"> </w:t>
      </w:r>
      <w:r w:rsidRPr="00AD57CB">
        <w:rPr>
          <w:spacing w:val="-1"/>
        </w:rPr>
        <w:t>us</w:t>
      </w:r>
      <w:r w:rsidRPr="00AD57CB">
        <w:t>ed</w:t>
      </w:r>
      <w:r w:rsidRPr="00AD57CB">
        <w:rPr>
          <w:spacing w:val="4"/>
        </w:rPr>
        <w:t xml:space="preserve"> </w:t>
      </w:r>
      <w:r w:rsidRPr="00AD57CB">
        <w:t>as</w:t>
      </w:r>
      <w:r w:rsidRPr="00AD57CB">
        <w:rPr>
          <w:spacing w:val="5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ro</w:t>
      </w:r>
      <w:r w:rsidRPr="00AD57CB">
        <w:t xml:space="preserve">ad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por</w:t>
      </w:r>
      <w:r w:rsidRPr="00AD57CB">
        <w:t>te</w:t>
      </w:r>
      <w:r w:rsidRPr="00AD57CB">
        <w:rPr>
          <w:spacing w:val="1"/>
        </w:rPr>
        <w:t>r</w:t>
      </w:r>
      <w:r w:rsidRPr="00AD57CB">
        <w:t>,</w:t>
      </w:r>
      <w:r w:rsidRPr="00AD57CB">
        <w:rPr>
          <w:spacing w:val="4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-1"/>
        </w:rPr>
        <w:t>h</w:t>
      </w:r>
      <w:r w:rsidRPr="00AD57CB">
        <w:t>i</w:t>
      </w:r>
      <w:r w:rsidRPr="00AD57CB">
        <w:rPr>
          <w:spacing w:val="2"/>
        </w:rPr>
        <w:t>c</w:t>
      </w:r>
      <w:r w:rsidRPr="00AD57CB">
        <w:t>h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r</w:t>
      </w:r>
      <w:r w:rsidRPr="00AD57CB">
        <w:rPr>
          <w:spacing w:val="-1"/>
        </w:rPr>
        <w:t>m</w:t>
      </w:r>
      <w:r w:rsidRPr="00AD57CB">
        <w:t>i</w:t>
      </w:r>
      <w:r w:rsidRPr="00AD57CB">
        <w:rPr>
          <w:spacing w:val="2"/>
        </w:rPr>
        <w:t>t</w:t>
      </w:r>
      <w:r w:rsidRPr="00AD57CB">
        <w:t>s</w:t>
      </w:r>
      <w:r w:rsidRPr="00AD57CB">
        <w:rPr>
          <w:spacing w:val="1"/>
        </w:rPr>
        <w:t xml:space="preserve"> r</w:t>
      </w:r>
      <w:r w:rsidRPr="00AD57CB">
        <w:t>e</w:t>
      </w:r>
      <w:r w:rsidRPr="00AD57CB">
        <w:rPr>
          <w:spacing w:val="1"/>
        </w:rPr>
        <w:t>ad</w:t>
      </w:r>
      <w:r w:rsidRPr="00AD57CB"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5"/>
        </w:rPr>
        <w:t>t</w:t>
      </w:r>
      <w:r w:rsidRPr="00AD57CB">
        <w:rPr>
          <w:spacing w:val="-5"/>
        </w:rPr>
        <w:t>w</w:t>
      </w:r>
      <w:r w:rsidRPr="00AD57CB">
        <w:rPr>
          <w:spacing w:val="1"/>
        </w:rPr>
        <w:t>o</w:t>
      </w:r>
      <w:r w:rsidRPr="00AD57CB">
        <w:rPr>
          <w:spacing w:val="3"/>
        </w:rPr>
        <w:t>r</w:t>
      </w:r>
      <w:r w:rsidRPr="00AD57CB">
        <w:rPr>
          <w:spacing w:val="-1"/>
        </w:rPr>
        <w:t>k</w:t>
      </w:r>
      <w:r w:rsidRPr="00AD57CB">
        <w:t xml:space="preserve">s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o</w:t>
      </w:r>
      <w:r w:rsidRPr="00AD57CB">
        <w:t xml:space="preserve">m </w:t>
      </w:r>
      <w:r w:rsidRPr="00AD57CB">
        <w:rPr>
          <w:spacing w:val="1"/>
        </w:rPr>
        <w:t>o</w:t>
      </w:r>
      <w:r w:rsidRPr="00AD57CB">
        <w:t>t</w:t>
      </w:r>
      <w:r w:rsidRPr="00AD57CB">
        <w:rPr>
          <w:spacing w:val="-1"/>
        </w:rPr>
        <w:t>h</w:t>
      </w:r>
      <w:r w:rsidRPr="00AD57CB">
        <w:t>er</w:t>
      </w:r>
      <w:r w:rsidRPr="00AD57CB">
        <w:rPr>
          <w:spacing w:val="3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lat</w:t>
      </w:r>
      <w:r w:rsidRPr="00AD57CB">
        <w:rPr>
          <w:spacing w:val="1"/>
        </w:rPr>
        <w:t>or</w:t>
      </w:r>
      <w:r w:rsidRPr="00AD57CB">
        <w:rPr>
          <w:spacing w:val="-1"/>
        </w:rPr>
        <w:t>s</w:t>
      </w:r>
      <w:r w:rsidRPr="00AD57CB">
        <w:t xml:space="preserve">. </w:t>
      </w:r>
      <w:r w:rsidRPr="00AD57CB">
        <w:rPr>
          <w:spacing w:val="2"/>
        </w:rPr>
        <w:t>D</w:t>
      </w:r>
      <w:r w:rsidRPr="00AD57CB">
        <w:rPr>
          <w:spacing w:val="-1"/>
        </w:rPr>
        <w:t>u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t>to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t>lack</w:t>
      </w:r>
      <w:r w:rsidRPr="00AD57CB">
        <w:rPr>
          <w:spacing w:val="1"/>
        </w:rPr>
        <w:t xml:space="preserve"> o</w:t>
      </w:r>
      <w:r w:rsidRPr="00AD57CB">
        <w:t>f</w:t>
      </w:r>
      <w:r w:rsidRPr="00AD57CB">
        <w:rPr>
          <w:spacing w:val="2"/>
        </w:rPr>
        <w:t xml:space="preserve"> </w:t>
      </w:r>
      <w:r w:rsidRPr="00AD57CB">
        <w:t>a</w:t>
      </w:r>
      <w:r w:rsidRPr="00AD57CB">
        <w:rPr>
          <w:spacing w:val="1"/>
        </w:rPr>
        <w:t>pp</w:t>
      </w:r>
      <w:r w:rsidRPr="00AD57CB">
        <w:t>licati</w:t>
      </w:r>
      <w:r w:rsidRPr="00AD57CB">
        <w:rPr>
          <w:spacing w:val="1"/>
        </w:rPr>
        <w:t>o</w:t>
      </w:r>
      <w:r w:rsidRPr="00AD57CB">
        <w:rPr>
          <w:spacing w:val="-1"/>
        </w:rPr>
        <w:t>ns</w:t>
      </w:r>
      <w:r w:rsidRPr="00AD57CB">
        <w:t>, t</w:t>
      </w:r>
      <w:r w:rsidRPr="00AD57CB">
        <w:rPr>
          <w:spacing w:val="-1"/>
        </w:rPr>
        <w:t>h</w:t>
      </w:r>
      <w:r w:rsidRPr="00AD57CB">
        <w:t xml:space="preserve">e  </w:t>
      </w:r>
      <w:r w:rsidRPr="00AD57CB">
        <w:rPr>
          <w:spacing w:val="47"/>
        </w:rPr>
        <w:t xml:space="preserve"> </w:t>
      </w:r>
      <w:r w:rsidRPr="00AD57CB">
        <w:rPr>
          <w:spacing w:val="-1"/>
        </w:rPr>
        <w:t>su</w:t>
      </w:r>
      <w:r w:rsidRPr="00AD57CB">
        <w:rPr>
          <w:spacing w:val="1"/>
        </w:rPr>
        <w:t>ppor</w:t>
      </w:r>
      <w:r w:rsidRPr="00AD57CB">
        <w:t xml:space="preserve">t  </w:t>
      </w:r>
      <w:r w:rsidRPr="00AD57CB">
        <w:rPr>
          <w:spacing w:val="40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 xml:space="preserve">r  </w:t>
      </w:r>
      <w:r w:rsidRPr="00AD57CB">
        <w:rPr>
          <w:spacing w:val="45"/>
        </w:rPr>
        <w:t xml:space="preserve"> </w:t>
      </w:r>
      <w:r w:rsidRPr="00AD57CB">
        <w:rPr>
          <w:spacing w:val="3"/>
        </w:rPr>
        <w:t>T</w:t>
      </w:r>
      <w:r w:rsidRPr="00AD57CB">
        <w:rPr>
          <w:spacing w:val="1"/>
        </w:rPr>
        <w:t>I</w:t>
      </w:r>
      <w:r w:rsidRPr="00AD57CB">
        <w:t>G</w:t>
      </w:r>
      <w:r w:rsidRPr="00AD57CB">
        <w:rPr>
          <w:spacing w:val="1"/>
        </w:rPr>
        <w:t>E</w:t>
      </w:r>
      <w:r w:rsidRPr="00AD57CB">
        <w:t xml:space="preserve">R  </w:t>
      </w:r>
      <w:r w:rsidRPr="00AD57CB">
        <w:rPr>
          <w:spacing w:val="40"/>
        </w:rPr>
        <w:t xml:space="preserve">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rPr>
          <w:spacing w:val="1"/>
        </w:rPr>
        <w:t>ork</w:t>
      </w:r>
      <w:r w:rsidRPr="00AD57CB">
        <w:t xml:space="preserve">s  </w:t>
      </w:r>
      <w:r w:rsidRPr="00AD57CB">
        <w:rPr>
          <w:spacing w:val="41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3"/>
        </w:rPr>
        <w:t>a</w:t>
      </w:r>
      <w:r w:rsidRPr="00AD57CB">
        <w:t xml:space="preserve">s  </w:t>
      </w:r>
      <w:r w:rsidRPr="00AD57CB">
        <w:rPr>
          <w:spacing w:val="43"/>
        </w:rPr>
        <w:t xml:space="preserve"> </w:t>
      </w:r>
      <w:r w:rsidRPr="00AD57CB">
        <w:rPr>
          <w:spacing w:val="1"/>
        </w:rPr>
        <w:t>dropp</w:t>
      </w:r>
      <w:r w:rsidRPr="00AD57CB">
        <w:t>e</w:t>
      </w:r>
      <w:r w:rsidRPr="00AD57CB">
        <w:rPr>
          <w:spacing w:val="1"/>
        </w:rPr>
        <w:t>d</w:t>
      </w:r>
      <w:r w:rsidRPr="00AD57CB">
        <w:t>.</w:t>
      </w:r>
    </w:p>
    <w:p w:rsidR="00C01A37" w:rsidRPr="00AD57CB" w:rsidRDefault="00257058">
      <w:pPr>
        <w:spacing w:before="78"/>
        <w:ind w:left="2"/>
        <w:rPr>
          <w:sz w:val="22"/>
          <w:szCs w:val="22"/>
        </w:rPr>
      </w:pPr>
      <w:r w:rsidRPr="00AD57CB">
        <w:rPr>
          <w:b/>
          <w:sz w:val="22"/>
          <w:szCs w:val="22"/>
        </w:rPr>
        <w:t>5.2</w:t>
      </w:r>
      <w:r w:rsidRPr="00AD57CB">
        <w:rPr>
          <w:b/>
          <w:spacing w:val="1"/>
          <w:sz w:val="22"/>
          <w:szCs w:val="22"/>
        </w:rPr>
        <w:t>Q</w:t>
      </w:r>
      <w:r w:rsidRPr="00AD57CB">
        <w:rPr>
          <w:b/>
          <w:spacing w:val="-1"/>
          <w:sz w:val="22"/>
          <w:szCs w:val="22"/>
        </w:rPr>
        <w:t>UAD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1"/>
          <w:sz w:val="22"/>
          <w:szCs w:val="22"/>
        </w:rPr>
        <w:t>T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N</w:t>
      </w:r>
      <w:r w:rsidRPr="00AD57CB">
        <w:rPr>
          <w:b/>
          <w:sz w:val="22"/>
          <w:szCs w:val="22"/>
        </w:rPr>
        <w:t>E</w:t>
      </w:r>
      <w:r w:rsidRPr="00AD57CB">
        <w:rPr>
          <w:b/>
          <w:spacing w:val="-2"/>
          <w:sz w:val="22"/>
          <w:szCs w:val="22"/>
        </w:rPr>
        <w:t xml:space="preserve"> </w:t>
      </w:r>
      <w:r w:rsidRPr="00AD57CB">
        <w:rPr>
          <w:b/>
          <w:spacing w:val="2"/>
          <w:sz w:val="22"/>
          <w:szCs w:val="22"/>
        </w:rPr>
        <w:t>P</w:t>
      </w:r>
      <w:r w:rsidRPr="00AD57CB">
        <w:rPr>
          <w:b/>
          <w:spacing w:val="-1"/>
          <w:sz w:val="22"/>
          <w:szCs w:val="22"/>
        </w:rPr>
        <w:t>ARA</w:t>
      </w:r>
      <w:r w:rsidRPr="00AD57CB">
        <w:rPr>
          <w:b/>
          <w:sz w:val="22"/>
          <w:szCs w:val="22"/>
        </w:rPr>
        <w:t>M</w:t>
      </w:r>
      <w:r w:rsidRPr="00AD57CB">
        <w:rPr>
          <w:b/>
          <w:spacing w:val="1"/>
          <w:sz w:val="22"/>
          <w:szCs w:val="22"/>
        </w:rPr>
        <w:t>I</w:t>
      </w:r>
      <w:r w:rsidRPr="00AD57CB">
        <w:rPr>
          <w:b/>
          <w:spacing w:val="-1"/>
          <w:sz w:val="22"/>
          <w:szCs w:val="22"/>
        </w:rPr>
        <w:t>C</w:t>
      </w:r>
      <w:r w:rsidR="00AD57CB" w:rsidRPr="00AD57CB">
        <w:rPr>
          <w:b/>
          <w:sz w:val="22"/>
          <w:szCs w:val="22"/>
        </w:rPr>
        <w:t>S</w:t>
      </w:r>
    </w:p>
    <w:p w:rsidR="00C01A37" w:rsidRDefault="003916BB">
      <w:pPr>
        <w:ind w:left="2" w:right="69" w:firstLine="720"/>
        <w:jc w:val="both"/>
      </w:pPr>
      <w:r w:rsidRPr="00AD57CB">
        <w:t>Q</w:t>
      </w:r>
      <w:r w:rsidRPr="00AD57CB">
        <w:rPr>
          <w:spacing w:val="-1"/>
        </w:rPr>
        <w:t>u</w:t>
      </w:r>
      <w:r w:rsidRPr="00AD57CB">
        <w:t>a</w:t>
      </w:r>
      <w:r w:rsidRPr="00AD57CB">
        <w:rPr>
          <w:spacing w:val="1"/>
        </w:rPr>
        <w:t>d</w:t>
      </w:r>
      <w:r w:rsidRPr="00AD57CB">
        <w:rPr>
          <w:spacing w:val="-1"/>
        </w:rPr>
        <w:t xml:space="preserve"> </w:t>
      </w:r>
      <w:r w:rsidRPr="00AD57CB">
        <w:t>s</w:t>
      </w:r>
      <w:r w:rsidRPr="00AD57CB">
        <w:rPr>
          <w:spacing w:val="1"/>
        </w:rPr>
        <w:t>t</w:t>
      </w:r>
      <w:r w:rsidRPr="00AD57CB">
        <w:rPr>
          <w:spacing w:val="-1"/>
        </w:rPr>
        <w:t>o</w:t>
      </w:r>
      <w:r w:rsidRPr="00AD57CB">
        <w:t>ne</w:t>
      </w:r>
      <w:r w:rsidR="00257058" w:rsidRPr="00AD57CB">
        <w:t xml:space="preserve"> </w:t>
      </w:r>
      <w:r w:rsidRPr="00AD57CB">
        <w:rPr>
          <w:spacing w:val="2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t>u</w:t>
      </w:r>
      <w:r w:rsidRPr="00AD57CB">
        <w:rPr>
          <w:spacing w:val="2"/>
        </w:rPr>
        <w:t>s</w:t>
      </w:r>
      <w:r w:rsidR="00257058" w:rsidRPr="00AD57CB">
        <w:t xml:space="preserve">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u</w:t>
      </w:r>
      <w:r w:rsidR="00257058" w:rsidRPr="00AD57CB">
        <w:t>ld</w:t>
      </w:r>
      <w:r w:rsidR="00257058" w:rsidRPr="00AD57CB">
        <w:rPr>
          <w:spacing w:val="7"/>
        </w:rPr>
        <w:t xml:space="preserve"> </w:t>
      </w:r>
      <w:r w:rsidR="00257058" w:rsidRPr="00AD57CB">
        <w:rPr>
          <w:spacing w:val="1"/>
        </w:rPr>
        <w:t>b</w:t>
      </w:r>
      <w:r w:rsidR="00257058" w:rsidRPr="00AD57CB">
        <w:t>e</w:t>
      </w:r>
      <w:r w:rsidR="00257058" w:rsidRPr="00AD57CB">
        <w:rPr>
          <w:spacing w:val="7"/>
        </w:rPr>
        <w:t xml:space="preserve"> </w:t>
      </w:r>
      <w:r w:rsidR="00257058" w:rsidRPr="00AD57CB">
        <w:t>a</w:t>
      </w:r>
      <w:r w:rsidR="00257058" w:rsidRPr="00AD57CB">
        <w:rPr>
          <w:spacing w:val="8"/>
        </w:rPr>
        <w:t xml:space="preserve"> </w:t>
      </w:r>
      <w:r w:rsidR="00257058" w:rsidRPr="00AD57CB">
        <w:t>lea</w:t>
      </w:r>
      <w:r w:rsidR="00257058" w:rsidRPr="00AD57CB">
        <w:rPr>
          <w:spacing w:val="2"/>
        </w:rPr>
        <w:t>d</w:t>
      </w:r>
      <w:r w:rsidR="00257058" w:rsidRPr="00AD57CB">
        <w:t>i</w:t>
      </w:r>
      <w:r w:rsidR="00257058" w:rsidRPr="00AD57CB">
        <w:rPr>
          <w:spacing w:val="-1"/>
        </w:rPr>
        <w:t>n</w:t>
      </w:r>
      <w:r w:rsidR="00257058" w:rsidRPr="00AD57CB">
        <w:t xml:space="preserve">g </w:t>
      </w:r>
      <w:r w:rsidR="00257058" w:rsidRPr="00AD57CB">
        <w:rPr>
          <w:spacing w:val="-1"/>
        </w:rPr>
        <w:t>m</w:t>
      </w:r>
      <w:r w:rsidR="00257058" w:rsidRPr="00AD57CB">
        <w:t>ic</w:t>
      </w:r>
      <w:r w:rsidR="00257058" w:rsidRPr="00AD57CB">
        <w:rPr>
          <w:spacing w:val="1"/>
        </w:rPr>
        <w:t>ro</w:t>
      </w:r>
      <w:r w:rsidR="00257058" w:rsidRPr="00AD57CB">
        <w:rPr>
          <w:spacing w:val="-1"/>
        </w:rPr>
        <w:t>s</w:t>
      </w:r>
      <w:r w:rsidR="00257058" w:rsidRPr="00AD57CB">
        <w:t>c</w:t>
      </w:r>
      <w:r w:rsidR="00257058" w:rsidRPr="00AD57CB">
        <w:rPr>
          <w:spacing w:val="1"/>
        </w:rPr>
        <w:t>op</w:t>
      </w:r>
      <w:r w:rsidR="00257058" w:rsidRPr="00AD57CB">
        <w:t>ic tra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3"/>
        </w:rPr>
        <w:t>a</w:t>
      </w:r>
      <w:r w:rsidR="00257058" w:rsidRPr="00AD57CB">
        <w:rPr>
          <w:spacing w:val="-1"/>
        </w:rPr>
        <w:t>n</w:t>
      </w:r>
      <w:r w:rsidR="00257058" w:rsidRPr="00AD57CB">
        <w:t>d</w:t>
      </w:r>
      <w:r w:rsidR="00257058" w:rsidRPr="00AD57CB">
        <w:rPr>
          <w:spacing w:val="8"/>
        </w:rPr>
        <w:t xml:space="preserve"> </w:t>
      </w:r>
      <w:r w:rsidR="00257058" w:rsidRPr="00AD57CB">
        <w:rPr>
          <w:spacing w:val="1"/>
        </w:rPr>
        <w:t>p</w:t>
      </w:r>
      <w:r w:rsidR="00257058" w:rsidRPr="00AD57CB">
        <w:t>e</w:t>
      </w:r>
      <w:r w:rsidR="00257058" w:rsidRPr="00AD57CB">
        <w:rPr>
          <w:spacing w:val="1"/>
        </w:rPr>
        <w:t>d</w:t>
      </w:r>
      <w:r w:rsidR="00257058" w:rsidRPr="00AD57CB">
        <w:t>e</w:t>
      </w:r>
      <w:r w:rsidR="00257058" w:rsidRPr="00AD57CB">
        <w:rPr>
          <w:spacing w:val="2"/>
        </w:rPr>
        <w:t>s</w:t>
      </w:r>
      <w:r w:rsidR="00257058" w:rsidRPr="00AD57CB">
        <w:t>tria</w:t>
      </w:r>
      <w:r w:rsidR="00257058" w:rsidRPr="00AD57CB">
        <w:rPr>
          <w:spacing w:val="-1"/>
        </w:rPr>
        <w:t>n</w:t>
      </w:r>
      <w:r w:rsidR="00257058" w:rsidRPr="00AD57CB">
        <w:t>.</w:t>
      </w:r>
      <w:r w:rsidR="00257058" w:rsidRPr="00AD57CB">
        <w:rPr>
          <w:spacing w:val="1"/>
        </w:rPr>
        <w:t xml:space="preserve"> </w:t>
      </w:r>
      <w:r w:rsidRPr="00AD57CB">
        <w:rPr>
          <w:spacing w:val="2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t>us</w:t>
      </w:r>
      <w:r w:rsidR="00257058" w:rsidRPr="00AD57CB">
        <w:rPr>
          <w:spacing w:val="4"/>
        </w:rPr>
        <w:t xml:space="preserve"> </w:t>
      </w:r>
      <w:r w:rsidR="00257058" w:rsidRPr="00AD57CB">
        <w:t>is</w:t>
      </w:r>
      <w:r w:rsidR="00257058" w:rsidRPr="00AD57CB">
        <w:rPr>
          <w:spacing w:val="10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10"/>
        </w:rPr>
        <w:t xml:space="preserve"> 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o</w:t>
      </w:r>
      <w:r w:rsidR="00257058" w:rsidRPr="00AD57CB">
        <w:rPr>
          <w:spacing w:val="2"/>
        </w:rPr>
        <w:t>s</w:t>
      </w:r>
      <w:r w:rsidR="00257058" w:rsidRPr="00AD57CB">
        <w:t xml:space="preserve">t </w:t>
      </w:r>
      <w:r w:rsidR="00257058" w:rsidRPr="00AD57CB">
        <w:rPr>
          <w:spacing w:val="2"/>
        </w:rPr>
        <w:t>s</w:t>
      </w:r>
      <w:r w:rsidR="00257058" w:rsidRPr="00AD57CB">
        <w:rPr>
          <w:spacing w:val="-1"/>
        </w:rPr>
        <w:t>ys</w:t>
      </w:r>
      <w:r w:rsidR="00257058" w:rsidRPr="00AD57CB">
        <w:t>t</w:t>
      </w:r>
      <w:r w:rsidR="00257058" w:rsidRPr="00AD57CB">
        <w:rPr>
          <w:spacing w:val="2"/>
        </w:rPr>
        <w:t>e</w:t>
      </w:r>
      <w:r w:rsidR="00257058" w:rsidRPr="00AD57CB">
        <w:rPr>
          <w:spacing w:val="-4"/>
        </w:rPr>
        <w:t>m</w:t>
      </w:r>
      <w:r w:rsidR="00257058" w:rsidRPr="00AD57CB">
        <w:rPr>
          <w:spacing w:val="3"/>
        </w:rPr>
        <w:t>a</w:t>
      </w:r>
      <w:r w:rsidR="00257058" w:rsidRPr="00AD57CB">
        <w:t>tical</w:t>
      </w:r>
      <w:r w:rsidR="00257058" w:rsidRPr="00AD57CB">
        <w:rPr>
          <w:spacing w:val="2"/>
        </w:rPr>
        <w:t>l</w:t>
      </w:r>
      <w:r w:rsidR="00257058" w:rsidRPr="00AD57CB">
        <w:t xml:space="preserve">y </w:t>
      </w:r>
      <w:r w:rsidR="00257058" w:rsidRPr="00AD57CB">
        <w:rPr>
          <w:spacing w:val="1"/>
        </w:rPr>
        <w:t>d</w:t>
      </w:r>
      <w:r w:rsidR="00257058" w:rsidRPr="00AD57CB">
        <w:t>e</w:t>
      </w:r>
      <w:r w:rsidR="00257058" w:rsidRPr="00AD57CB">
        <w:rPr>
          <w:spacing w:val="1"/>
        </w:rPr>
        <w:t>p</w:t>
      </w:r>
      <w:r w:rsidR="00257058" w:rsidRPr="00AD57CB">
        <w:t>e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d</w:t>
      </w:r>
      <w:r w:rsidR="00257058" w:rsidRPr="00AD57CB">
        <w:t>a</w:t>
      </w:r>
      <w:r w:rsidR="00257058" w:rsidRPr="00AD57CB">
        <w:rPr>
          <w:spacing w:val="1"/>
        </w:rPr>
        <w:t>b</w:t>
      </w:r>
      <w:r w:rsidR="00257058" w:rsidRPr="00AD57CB">
        <w:t>le</w:t>
      </w:r>
      <w:r w:rsidR="00257058" w:rsidRPr="00AD57CB">
        <w:rPr>
          <w:spacing w:val="3"/>
        </w:rPr>
        <w:t xml:space="preserve"> </w:t>
      </w:r>
      <w:r w:rsidR="00257058" w:rsidRPr="00AD57CB">
        <w:t>tra</w:t>
      </w:r>
      <w:r w:rsidR="00257058" w:rsidRPr="00AD57CB">
        <w:rPr>
          <w:spacing w:val="-1"/>
        </w:rPr>
        <w:t>f</w:t>
      </w:r>
      <w:r w:rsidR="00257058" w:rsidRPr="00AD57CB">
        <w:rPr>
          <w:spacing w:val="1"/>
        </w:rPr>
        <w:t>f</w:t>
      </w:r>
      <w:r w:rsidR="00257058" w:rsidRPr="00AD57CB">
        <w:t>ic</w:t>
      </w:r>
      <w:r w:rsidR="00257058" w:rsidRPr="00AD57CB">
        <w:rPr>
          <w:spacing w:val="8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>esig</w:t>
      </w:r>
      <w:r w:rsidR="00257058" w:rsidRPr="00AD57CB">
        <w:rPr>
          <w:spacing w:val="-1"/>
        </w:rPr>
        <w:t>n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n</w:t>
      </w:r>
      <w:r w:rsidR="00257058" w:rsidRPr="00AD57CB">
        <w:t>g</w:t>
      </w:r>
      <w:r w:rsidR="00257058" w:rsidRPr="00AD57CB">
        <w:rPr>
          <w:spacing w:val="4"/>
        </w:rPr>
        <w:t xml:space="preserve"> </w:t>
      </w:r>
      <w:r w:rsidR="00257058" w:rsidRPr="00AD57CB">
        <w:t>a</w:t>
      </w:r>
      <w:r w:rsidR="00257058" w:rsidRPr="00AD57CB">
        <w:rPr>
          <w:spacing w:val="1"/>
        </w:rPr>
        <w:t>pp</w:t>
      </w:r>
      <w:r w:rsidR="00257058" w:rsidRPr="00AD57CB">
        <w:t>licati</w:t>
      </w:r>
      <w:r w:rsidR="00257058" w:rsidRPr="00AD57CB">
        <w:rPr>
          <w:spacing w:val="3"/>
        </w:rPr>
        <w:t>o</w:t>
      </w:r>
      <w:r w:rsidR="00257058" w:rsidRPr="00AD57CB">
        <w:t xml:space="preserve">n </w:t>
      </w:r>
      <w:r w:rsidR="00257058" w:rsidRPr="00AD57CB">
        <w:rPr>
          <w:spacing w:val="1"/>
        </w:rPr>
        <w:t>o</w:t>
      </w:r>
      <w:r w:rsidR="00257058" w:rsidRPr="00AD57CB">
        <w:rPr>
          <w:spacing w:val="-2"/>
        </w:rPr>
        <w:t>ff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ed</w:t>
      </w:r>
      <w:r w:rsidR="00257058" w:rsidRPr="00AD57CB">
        <w:rPr>
          <w:spacing w:val="4"/>
        </w:rPr>
        <w:t xml:space="preserve"> </w:t>
      </w:r>
      <w:r w:rsidR="00257058" w:rsidRPr="00AD57CB">
        <w:rPr>
          <w:spacing w:val="-1"/>
        </w:rPr>
        <w:t>n</w:t>
      </w:r>
      <w:r w:rsidR="00257058" w:rsidRPr="00AD57CB">
        <w:rPr>
          <w:spacing w:val="3"/>
        </w:rPr>
        <w:t>o</w:t>
      </w:r>
      <w:r w:rsidR="00257058" w:rsidRPr="00AD57CB">
        <w:rPr>
          <w:spacing w:val="-2"/>
        </w:rPr>
        <w:t>w</w:t>
      </w:r>
      <w:r w:rsidR="00257058" w:rsidRPr="00AD57CB">
        <w:t>a</w:t>
      </w:r>
      <w:r w:rsidR="00257058" w:rsidRPr="00AD57CB">
        <w:rPr>
          <w:spacing w:val="1"/>
        </w:rPr>
        <w:t>d</w:t>
      </w:r>
      <w:r w:rsidR="00257058" w:rsidRPr="00AD57CB">
        <w:rPr>
          <w:spacing w:val="3"/>
        </w:rPr>
        <w:t>a</w:t>
      </w:r>
      <w:r w:rsidR="00257058" w:rsidRPr="00AD57CB">
        <w:rPr>
          <w:spacing w:val="-1"/>
        </w:rPr>
        <w:t>ys</w:t>
      </w:r>
      <w:r w:rsidR="00257058" w:rsidRPr="00AD57CB">
        <w:t xml:space="preserve">. </w:t>
      </w:r>
      <w:r w:rsidRPr="00AD57CB">
        <w:rPr>
          <w:spacing w:val="2"/>
        </w:rPr>
        <w:t>Q</w:t>
      </w:r>
      <w:r w:rsidRPr="00AD57CB">
        <w:rPr>
          <w:spacing w:val="-1"/>
        </w:rPr>
        <w:t>u</w:t>
      </w:r>
      <w:r w:rsidRPr="00AD57CB">
        <w:t>a</w:t>
      </w:r>
      <w:r w:rsidRPr="00AD57CB">
        <w:rPr>
          <w:spacing w:val="1"/>
        </w:rPr>
        <w:t>d</w:t>
      </w:r>
      <w:r w:rsidRPr="00AD57CB">
        <w:rPr>
          <w:spacing w:val="-1"/>
        </w:rPr>
        <w:t xml:space="preserve"> </w:t>
      </w:r>
      <w:r w:rsidRPr="00AD57CB">
        <w:t>s</w:t>
      </w:r>
      <w:r w:rsidRPr="00AD57CB">
        <w:rPr>
          <w:spacing w:val="1"/>
        </w:rPr>
        <w:t>to</w:t>
      </w:r>
      <w:r w:rsidRPr="00AD57CB">
        <w:t>ne</w:t>
      </w:r>
      <w:r w:rsidR="00257058" w:rsidRPr="00AD57CB">
        <w:t xml:space="preserve"> </w:t>
      </w:r>
      <w:r w:rsidRPr="00AD57CB">
        <w:rPr>
          <w:spacing w:val="2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t>a</w:t>
      </w:r>
      <w:r w:rsidRPr="00AD57CB">
        <w:rPr>
          <w:spacing w:val="-3"/>
        </w:rPr>
        <w:t>m</w:t>
      </w:r>
      <w:r w:rsidRPr="00AD57CB">
        <w:t>u</w:t>
      </w:r>
      <w:r w:rsidRPr="00AD57CB">
        <w:rPr>
          <w:spacing w:val="2"/>
        </w:rPr>
        <w:t>s</w:t>
      </w:r>
      <w:r w:rsidR="00257058" w:rsidRPr="00AD57CB">
        <w:t xml:space="preserve"> also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1"/>
        </w:rPr>
        <w:t>d</w:t>
      </w:r>
      <w:r w:rsidR="00257058" w:rsidRPr="00AD57CB">
        <w:t>e</w:t>
      </w:r>
      <w:r w:rsidR="00257058" w:rsidRPr="00AD57CB">
        <w:rPr>
          <w:spacing w:val="-1"/>
        </w:rPr>
        <w:t>v</w:t>
      </w:r>
      <w:r w:rsidR="00257058" w:rsidRPr="00AD57CB">
        <w:t>el</w:t>
      </w:r>
      <w:r w:rsidR="00257058" w:rsidRPr="00AD57CB">
        <w:rPr>
          <w:spacing w:val="1"/>
        </w:rPr>
        <w:t>op</w:t>
      </w:r>
      <w:r w:rsidR="00257058" w:rsidRPr="00AD57CB">
        <w:t xml:space="preserve">s </w:t>
      </w:r>
      <w:r w:rsidR="00257058" w:rsidRPr="00AD57CB">
        <w:rPr>
          <w:spacing w:val="1"/>
        </w:rPr>
        <w:t>p</w:t>
      </w:r>
      <w:r w:rsidR="00257058" w:rsidRPr="00AD57CB">
        <w:t>e</w:t>
      </w:r>
      <w:r w:rsidR="00257058" w:rsidRPr="00AD57CB">
        <w:rPr>
          <w:spacing w:val="1"/>
        </w:rPr>
        <w:t>d</w:t>
      </w:r>
      <w:r w:rsidR="00257058" w:rsidRPr="00AD57CB">
        <w:t>estrian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-4"/>
        </w:rPr>
        <w:t>m</w:t>
      </w:r>
      <w:r w:rsidR="00257058" w:rsidRPr="00AD57CB">
        <w:t>ic</w:t>
      </w:r>
      <w:r w:rsidR="00257058" w:rsidRPr="00AD57CB">
        <w:rPr>
          <w:spacing w:val="1"/>
        </w:rPr>
        <w:t>r</w:t>
      </w:r>
      <w:r w:rsidR="00257058" w:rsidRPr="00AD57CB">
        <w:t>o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-1"/>
        </w:rPr>
        <w:t>s</w:t>
      </w:r>
      <w:r w:rsidR="00257058" w:rsidRPr="00AD57CB">
        <w:rPr>
          <w:spacing w:val="2"/>
        </w:rPr>
        <w:t>i</w:t>
      </w:r>
      <w:r w:rsidR="00257058" w:rsidRPr="00AD57CB">
        <w:rPr>
          <w:spacing w:val="-1"/>
        </w:rPr>
        <w:t>m</w:t>
      </w:r>
      <w:r w:rsidR="00257058" w:rsidRPr="00AD57CB">
        <w:rPr>
          <w:spacing w:val="1"/>
        </w:rPr>
        <w:t>u</w:t>
      </w:r>
      <w:r w:rsidR="00257058" w:rsidRPr="00AD57CB">
        <w:t>lati</w:t>
      </w:r>
      <w:r w:rsidR="00257058" w:rsidRPr="00AD57CB">
        <w:rPr>
          <w:spacing w:val="3"/>
        </w:rPr>
        <w:t>o</w:t>
      </w:r>
      <w:r w:rsidR="00257058" w:rsidRPr="00AD57CB">
        <w:t xml:space="preserve">n </w:t>
      </w:r>
      <w:r w:rsidR="00257058" w:rsidRPr="00AD57CB">
        <w:rPr>
          <w:spacing w:val="2"/>
        </w:rPr>
        <w:t>s</w:t>
      </w:r>
      <w:r w:rsidR="00257058" w:rsidRPr="00AD57CB">
        <w:rPr>
          <w:spacing w:val="1"/>
        </w:rPr>
        <w:t>o</w:t>
      </w:r>
      <w:r w:rsidR="00257058" w:rsidRPr="00AD57CB">
        <w:rPr>
          <w:spacing w:val="-2"/>
        </w:rPr>
        <w:t>f</w:t>
      </w:r>
      <w:r w:rsidR="00257058" w:rsidRPr="00AD57CB">
        <w:rPr>
          <w:spacing w:val="2"/>
        </w:rPr>
        <w:t>t</w:t>
      </w:r>
      <w:r w:rsidR="00257058" w:rsidRPr="00AD57CB">
        <w:rPr>
          <w:spacing w:val="-2"/>
        </w:rPr>
        <w:t>w</w:t>
      </w:r>
      <w:r w:rsidR="00257058" w:rsidRPr="00AD57CB">
        <w:t>a</w:t>
      </w:r>
      <w:r w:rsidR="00257058" w:rsidRPr="00AD57CB">
        <w:rPr>
          <w:spacing w:val="1"/>
        </w:rPr>
        <w:t>r</w:t>
      </w:r>
      <w:r w:rsidR="00257058" w:rsidRPr="00AD57CB">
        <w:t>e</w:t>
      </w:r>
      <w:r w:rsidR="00257058" w:rsidRPr="00AD57CB">
        <w:rPr>
          <w:spacing w:val="3"/>
        </w:rPr>
        <w:t xml:space="preserve"> </w:t>
      </w:r>
      <w:r w:rsidR="00257058" w:rsidRPr="00AD57CB">
        <w:rPr>
          <w:spacing w:val="1"/>
        </w:rPr>
        <w:t>p</w:t>
      </w:r>
      <w:r w:rsidR="00257058" w:rsidRPr="00AD57CB">
        <w:t>a</w:t>
      </w:r>
      <w:r w:rsidR="00257058" w:rsidRPr="00AD57CB">
        <w:rPr>
          <w:spacing w:val="1"/>
        </w:rPr>
        <w:t>c</w:t>
      </w:r>
      <w:r w:rsidR="00257058" w:rsidRPr="00AD57CB">
        <w:rPr>
          <w:spacing w:val="-1"/>
        </w:rPr>
        <w:t>k</w:t>
      </w:r>
      <w:r w:rsidR="00257058" w:rsidRPr="00AD57CB">
        <w:t>a</w:t>
      </w:r>
      <w:r w:rsidR="00257058" w:rsidRPr="00AD57CB">
        <w:rPr>
          <w:spacing w:val="-1"/>
        </w:rPr>
        <w:t>g</w:t>
      </w:r>
      <w:r w:rsidR="00257058" w:rsidRPr="00AD57CB">
        <w:t>e</w:t>
      </w:r>
      <w:r w:rsidR="00257058" w:rsidRPr="00AD57CB">
        <w:rPr>
          <w:spacing w:val="3"/>
        </w:rPr>
        <w:t xml:space="preserve"> </w:t>
      </w:r>
      <w:r w:rsidR="00257058" w:rsidRPr="00AD57CB">
        <w:t>c</w:t>
      </w:r>
      <w:r w:rsidR="00257058" w:rsidRPr="00AD57CB">
        <w:rPr>
          <w:spacing w:val="3"/>
        </w:rPr>
        <w:t>a</w:t>
      </w:r>
      <w:r w:rsidR="00257058" w:rsidRPr="00AD57CB">
        <w:t>lled</w:t>
      </w:r>
      <w:r w:rsidR="00257058" w:rsidRPr="00AD57CB">
        <w:rPr>
          <w:spacing w:val="6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t>e U</w:t>
      </w:r>
      <w:r w:rsidR="00257058" w:rsidRPr="00AD57CB">
        <w:rPr>
          <w:spacing w:val="1"/>
        </w:rPr>
        <w:t>rb</w:t>
      </w:r>
      <w:r w:rsidR="00257058" w:rsidRPr="00AD57CB">
        <w:t>an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-2"/>
        </w:rPr>
        <w:t>A</w:t>
      </w:r>
      <w:r w:rsidR="00257058" w:rsidRPr="00AD57CB">
        <w:rPr>
          <w:spacing w:val="-1"/>
        </w:rPr>
        <w:t>n</w:t>
      </w:r>
      <w:r w:rsidR="00257058" w:rsidRPr="00AD57CB">
        <w:rPr>
          <w:spacing w:val="3"/>
        </w:rPr>
        <w:t>a</w:t>
      </w:r>
      <w:r w:rsidR="00257058" w:rsidRPr="00AD57CB">
        <w:rPr>
          <w:spacing w:val="2"/>
        </w:rPr>
        <w:t>l</w:t>
      </w:r>
      <w:r w:rsidR="00257058" w:rsidRPr="00AD57CB">
        <w:rPr>
          <w:spacing w:val="-4"/>
        </w:rPr>
        <w:t>y</w:t>
      </w:r>
      <w:r w:rsidR="00257058" w:rsidRPr="00AD57CB">
        <w:rPr>
          <w:spacing w:val="2"/>
        </w:rPr>
        <w:t>t</w:t>
      </w:r>
      <w:r w:rsidR="00257058" w:rsidRPr="00AD57CB">
        <w:t>ics</w:t>
      </w:r>
      <w:r w:rsidR="00257058" w:rsidRPr="00AD57CB">
        <w:rPr>
          <w:spacing w:val="4"/>
        </w:rPr>
        <w:t xml:space="preserve"> </w:t>
      </w:r>
      <w:r w:rsidR="00257058" w:rsidRPr="00AD57CB">
        <w:t>Fr</w:t>
      </w:r>
      <w:r w:rsidR="00257058" w:rsidRPr="00AD57CB">
        <w:rPr>
          <w:spacing w:val="3"/>
        </w:rPr>
        <w:t>a</w:t>
      </w:r>
      <w:r w:rsidR="00257058" w:rsidRPr="00AD57CB">
        <w:rPr>
          <w:spacing w:val="-4"/>
        </w:rPr>
        <w:t>m</w:t>
      </w:r>
      <w:r w:rsidR="00257058" w:rsidRPr="00AD57CB">
        <w:rPr>
          <w:spacing w:val="3"/>
        </w:rPr>
        <w:t>e</w:t>
      </w:r>
      <w:r w:rsidR="00257058" w:rsidRPr="00AD57CB">
        <w:rPr>
          <w:spacing w:val="-2"/>
        </w:rPr>
        <w:t>w</w:t>
      </w:r>
      <w:r w:rsidR="00257058" w:rsidRPr="00AD57CB">
        <w:rPr>
          <w:spacing w:val="1"/>
        </w:rPr>
        <w:t>o</w:t>
      </w:r>
      <w:r w:rsidR="00257058" w:rsidRPr="00AD57CB">
        <w:rPr>
          <w:spacing w:val="3"/>
        </w:rPr>
        <w:t>r</w:t>
      </w:r>
      <w:r w:rsidR="00257058" w:rsidRPr="00AD57CB">
        <w:rPr>
          <w:spacing w:val="-1"/>
        </w:rPr>
        <w:t>k</w:t>
      </w:r>
      <w:r w:rsidR="00257058" w:rsidRPr="00AD57CB">
        <w:t>. Used</w:t>
      </w:r>
      <w:r w:rsidR="00257058" w:rsidRPr="00AD57CB">
        <w:rPr>
          <w:spacing w:val="9"/>
        </w:rPr>
        <w:t xml:space="preserve"> </w:t>
      </w:r>
      <w:r w:rsidR="00257058" w:rsidRPr="00AD57CB">
        <w:t>in</w:t>
      </w:r>
      <w:r w:rsidR="00257058" w:rsidRPr="00AD57CB">
        <w:rPr>
          <w:spacing w:val="9"/>
        </w:rPr>
        <w:t xml:space="preserve"> 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v</w:t>
      </w:r>
      <w:r w:rsidR="00257058" w:rsidRPr="00AD57CB">
        <w:t>er</w:t>
      </w:r>
      <w:r w:rsidR="00257058" w:rsidRPr="00AD57CB">
        <w:rPr>
          <w:spacing w:val="7"/>
        </w:rPr>
        <w:t xml:space="preserve"> </w:t>
      </w:r>
      <w:r w:rsidR="00257058" w:rsidRPr="00AD57CB">
        <w:t>e</w:t>
      </w:r>
      <w:r w:rsidR="00257058" w:rsidRPr="00AD57CB">
        <w:rPr>
          <w:spacing w:val="2"/>
        </w:rPr>
        <w:t>i</w:t>
      </w:r>
      <w:r w:rsidR="00257058" w:rsidRPr="00AD57CB">
        <w:rPr>
          <w:spacing w:val="1"/>
        </w:rPr>
        <w:t>g</w:t>
      </w:r>
      <w:r w:rsidR="00257058" w:rsidRPr="00AD57CB">
        <w:rPr>
          <w:spacing w:val="-1"/>
        </w:rPr>
        <w:t>h</w:t>
      </w:r>
      <w:r w:rsidR="00257058" w:rsidRPr="00AD57CB">
        <w:rPr>
          <w:spacing w:val="2"/>
        </w:rPr>
        <w:t>t</w:t>
      </w:r>
      <w:r w:rsidR="00257058" w:rsidRPr="00AD57CB">
        <w:t>y c</w:t>
      </w:r>
      <w:r w:rsidR="00257058" w:rsidRPr="00AD57CB">
        <w:rPr>
          <w:spacing w:val="1"/>
        </w:rPr>
        <w:t>o</w:t>
      </w:r>
      <w:r w:rsidR="00257058" w:rsidRPr="00AD57CB">
        <w:rPr>
          <w:spacing w:val="-1"/>
        </w:rPr>
        <w:t>un</w:t>
      </w:r>
      <w:r w:rsidR="00257058" w:rsidRPr="00AD57CB">
        <w:t>tries</w:t>
      </w:r>
      <w:r w:rsidR="00257058" w:rsidRPr="00AD57CB">
        <w:rPr>
          <w:spacing w:val="6"/>
        </w:rPr>
        <w:t xml:space="preserve"> </w:t>
      </w:r>
      <w:r w:rsidR="00257058" w:rsidRPr="00AD57CB">
        <w:rPr>
          <w:spacing w:val="-5"/>
        </w:rPr>
        <w:t>w</w:t>
      </w:r>
      <w:r w:rsidR="00257058" w:rsidRPr="00AD57CB">
        <w:rPr>
          <w:spacing w:val="1"/>
        </w:rPr>
        <w:t>or</w:t>
      </w:r>
      <w:r w:rsidR="00257058" w:rsidRPr="00AD57CB">
        <w:t>l</w:t>
      </w:r>
      <w:r w:rsidR="00257058" w:rsidRPr="00AD57CB">
        <w:rPr>
          <w:spacing w:val="5"/>
        </w:rPr>
        <w:t>d</w:t>
      </w:r>
      <w:r w:rsidR="00257058" w:rsidRPr="00AD57CB">
        <w:rPr>
          <w:spacing w:val="1"/>
        </w:rPr>
        <w:t>-</w:t>
      </w:r>
      <w:r w:rsidR="00257058" w:rsidRPr="00AD57CB">
        <w:rPr>
          <w:spacing w:val="-2"/>
        </w:rPr>
        <w:t>w</w:t>
      </w:r>
      <w:r w:rsidR="00257058" w:rsidRPr="00AD57CB">
        <w:t>i</w:t>
      </w:r>
      <w:r w:rsidR="00257058" w:rsidRPr="00AD57CB">
        <w:rPr>
          <w:spacing w:val="1"/>
        </w:rPr>
        <w:t>d</w:t>
      </w:r>
      <w:r w:rsidR="00257058" w:rsidRPr="00AD57CB">
        <w:t xml:space="preserve">e </w:t>
      </w:r>
      <w:r w:rsidR="00257058" w:rsidRPr="00AD57CB">
        <w:rPr>
          <w:spacing w:val="3"/>
        </w:rPr>
        <w:t>b</w:t>
      </w:r>
      <w:r w:rsidR="00257058" w:rsidRPr="00AD57CB">
        <w:t>y</w:t>
      </w:r>
      <w:r w:rsidR="00257058" w:rsidRPr="00AD57CB">
        <w:rPr>
          <w:spacing w:val="5"/>
        </w:rPr>
        <w:t xml:space="preserve"> </w:t>
      </w:r>
      <w:r w:rsidR="00257058" w:rsidRPr="00AD57CB">
        <w:t>t</w:t>
      </w:r>
      <w:r w:rsidR="00257058" w:rsidRPr="00AD57CB">
        <w:rPr>
          <w:spacing w:val="-1"/>
        </w:rPr>
        <w:t>h</w:t>
      </w:r>
      <w:r w:rsidR="00257058" w:rsidRPr="00AD57CB">
        <w:rPr>
          <w:spacing w:val="1"/>
        </w:rPr>
        <w:t>ou</w:t>
      </w:r>
      <w:r w:rsidR="00257058" w:rsidRPr="00AD57CB">
        <w:rPr>
          <w:spacing w:val="-1"/>
        </w:rPr>
        <w:t>s</w:t>
      </w:r>
      <w:r w:rsidR="00257058" w:rsidRPr="00AD57CB">
        <w:t>a</w:t>
      </w:r>
      <w:r w:rsidR="00257058" w:rsidRPr="00AD57CB">
        <w:rPr>
          <w:spacing w:val="-1"/>
        </w:rPr>
        <w:t>n</w:t>
      </w:r>
      <w:r w:rsidR="00257058" w:rsidRPr="00AD57CB">
        <w:rPr>
          <w:spacing w:val="1"/>
        </w:rPr>
        <w:t>d</w:t>
      </w:r>
      <w:r w:rsidR="00257058" w:rsidRPr="00AD57CB">
        <w:t xml:space="preserve">s </w:t>
      </w:r>
      <w:r w:rsidR="00257058" w:rsidRPr="00AD57CB">
        <w:rPr>
          <w:spacing w:val="3"/>
        </w:rPr>
        <w:t>o</w:t>
      </w:r>
      <w:r w:rsidR="00257058" w:rsidRPr="00AD57CB">
        <w:t>f</w:t>
      </w:r>
      <w:r w:rsidR="00257058" w:rsidRPr="00AD57CB">
        <w:rPr>
          <w:spacing w:val="6"/>
        </w:rPr>
        <w:t xml:space="preserve"> </w:t>
      </w:r>
      <w:r w:rsidR="00257058" w:rsidRPr="00AD57CB">
        <w:t>c</w:t>
      </w:r>
      <w:r w:rsidR="00257058" w:rsidRPr="00AD57CB">
        <w:rPr>
          <w:spacing w:val="1"/>
        </w:rPr>
        <w:t>on</w:t>
      </w:r>
      <w:r w:rsidR="00257058" w:rsidRPr="00AD57CB">
        <w:rPr>
          <w:spacing w:val="-1"/>
        </w:rPr>
        <w:t>s</w:t>
      </w:r>
      <w:r w:rsidR="00257058" w:rsidRPr="00AD57CB">
        <w:rPr>
          <w:spacing w:val="1"/>
        </w:rPr>
        <w:t>u</w:t>
      </w:r>
      <w:r w:rsidR="00257058" w:rsidRPr="00AD57CB">
        <w:rPr>
          <w:spacing w:val="-1"/>
        </w:rPr>
        <w:t>m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s i</w:t>
      </w:r>
      <w:r w:rsidR="00257058" w:rsidRPr="00AD57CB">
        <w:rPr>
          <w:spacing w:val="-1"/>
        </w:rPr>
        <w:t>n</w:t>
      </w:r>
      <w:r w:rsidR="00257058" w:rsidRPr="00AD57CB">
        <w:t>c</w:t>
      </w:r>
      <w:r w:rsidR="00257058" w:rsidRPr="00AD57CB">
        <w:rPr>
          <w:spacing w:val="2"/>
        </w:rPr>
        <w:t>l</w:t>
      </w:r>
      <w:r w:rsidR="00257058" w:rsidRPr="00AD57CB">
        <w:rPr>
          <w:spacing w:val="-1"/>
        </w:rPr>
        <w:t>u</w:t>
      </w:r>
      <w:r w:rsidR="00257058" w:rsidRPr="00AD57CB">
        <w:rPr>
          <w:spacing w:val="1"/>
        </w:rPr>
        <w:t>d</w:t>
      </w:r>
      <w:r w:rsidR="00257058" w:rsidRPr="00AD57CB">
        <w:t>i</w:t>
      </w:r>
      <w:r w:rsidR="00257058" w:rsidRPr="00AD57CB">
        <w:rPr>
          <w:spacing w:val="1"/>
        </w:rPr>
        <w:t>n</w:t>
      </w:r>
      <w:r w:rsidR="00257058" w:rsidRPr="00AD57CB">
        <w:t>g</w:t>
      </w:r>
      <w:r w:rsidR="00257058" w:rsidRPr="00AD57CB">
        <w:rPr>
          <w:spacing w:val="-9"/>
        </w:rPr>
        <w:t xml:space="preserve"> </w:t>
      </w:r>
      <w:r w:rsidR="00257058" w:rsidRPr="00AD57CB">
        <w:t>c</w:t>
      </w:r>
      <w:r w:rsidR="00257058" w:rsidRPr="00AD57CB">
        <w:rPr>
          <w:spacing w:val="4"/>
        </w:rPr>
        <w:t>o</w:t>
      </w:r>
      <w:r w:rsidR="00257058" w:rsidRPr="00AD57CB">
        <w:rPr>
          <w:spacing w:val="-1"/>
        </w:rPr>
        <w:t>mm</w:t>
      </w:r>
      <w:r w:rsidR="00257058" w:rsidRPr="00AD57CB">
        <w:t>e</w:t>
      </w:r>
      <w:r w:rsidR="00257058" w:rsidRPr="00AD57CB">
        <w:rPr>
          <w:spacing w:val="1"/>
        </w:rPr>
        <w:t>r</w:t>
      </w:r>
      <w:r w:rsidR="00257058" w:rsidRPr="00AD57CB">
        <w:t>cial</w:t>
      </w:r>
      <w:r w:rsidR="00257058" w:rsidRPr="00AD57CB">
        <w:rPr>
          <w:spacing w:val="-8"/>
        </w:rPr>
        <w:t xml:space="preserve"> </w:t>
      </w:r>
      <w:r w:rsidR="00257058" w:rsidRPr="00AD57CB">
        <w:t>c</w:t>
      </w:r>
      <w:r w:rsidR="00257058" w:rsidRPr="00AD57CB">
        <w:rPr>
          <w:spacing w:val="1"/>
        </w:rPr>
        <w:t>on</w:t>
      </w:r>
      <w:r w:rsidR="00257058" w:rsidRPr="00AD57CB">
        <w:rPr>
          <w:spacing w:val="-1"/>
        </w:rPr>
        <w:t>su</w:t>
      </w:r>
      <w:r w:rsidR="00257058" w:rsidRPr="00AD57CB">
        <w:rPr>
          <w:spacing w:val="2"/>
        </w:rPr>
        <w:t>lt</w:t>
      </w:r>
      <w:r w:rsidR="00257058" w:rsidRPr="00AD57CB">
        <w:t>a</w:t>
      </w:r>
      <w:r w:rsidR="00257058" w:rsidRPr="00AD57CB">
        <w:rPr>
          <w:spacing w:val="-1"/>
        </w:rPr>
        <w:t>n</w:t>
      </w:r>
      <w:r w:rsidR="00257058" w:rsidRPr="00AD57CB">
        <w:t>t</w:t>
      </w:r>
      <w:r w:rsidR="00257058" w:rsidRPr="00AD57CB">
        <w:rPr>
          <w:spacing w:val="-1"/>
        </w:rPr>
        <w:t>s</w:t>
      </w:r>
      <w:r w:rsidR="00257058" w:rsidRPr="00AD57CB">
        <w:t>,</w:t>
      </w:r>
    </w:p>
    <w:p w:rsidR="00AD57CB" w:rsidRDefault="00AD57CB">
      <w:pPr>
        <w:ind w:left="2" w:right="69" w:firstLine="720"/>
        <w:jc w:val="both"/>
      </w:pPr>
    </w:p>
    <w:p w:rsidR="00AD57CB" w:rsidRPr="00AD57CB" w:rsidRDefault="00AD57CB">
      <w:pPr>
        <w:ind w:left="2" w:right="69" w:firstLine="720"/>
        <w:jc w:val="both"/>
      </w:pPr>
    </w:p>
    <w:p w:rsidR="00C01A37" w:rsidRPr="00AD57CB" w:rsidRDefault="00C01A37">
      <w:pPr>
        <w:spacing w:before="4" w:line="160" w:lineRule="exact"/>
        <w:rPr>
          <w:sz w:val="16"/>
          <w:szCs w:val="16"/>
        </w:rPr>
      </w:pPr>
    </w:p>
    <w:p w:rsidR="00C01A37" w:rsidRPr="00AD57CB" w:rsidRDefault="00257058">
      <w:pPr>
        <w:ind w:left="2"/>
        <w:rPr>
          <w:sz w:val="22"/>
          <w:szCs w:val="22"/>
        </w:rPr>
      </w:pPr>
      <w:r w:rsidRPr="00AD57CB">
        <w:rPr>
          <w:b/>
          <w:color w:val="0D0D0D"/>
          <w:sz w:val="22"/>
          <w:szCs w:val="22"/>
        </w:rPr>
        <w:lastRenderedPageBreak/>
        <w:t xml:space="preserve">5.3 </w:t>
      </w:r>
      <w:r w:rsidRPr="00AD57CB">
        <w:rPr>
          <w:b/>
          <w:color w:val="0D0D0D"/>
          <w:spacing w:val="-1"/>
          <w:sz w:val="22"/>
          <w:szCs w:val="22"/>
        </w:rPr>
        <w:t>V</w:t>
      </w:r>
      <w:r w:rsidRPr="00AD57CB">
        <w:rPr>
          <w:b/>
          <w:color w:val="0D0D0D"/>
          <w:sz w:val="22"/>
          <w:szCs w:val="22"/>
        </w:rPr>
        <w:t>ISSI</w:t>
      </w:r>
      <w:r w:rsidRPr="00AD57CB">
        <w:rPr>
          <w:b/>
          <w:color w:val="0D0D0D"/>
          <w:spacing w:val="-2"/>
          <w:sz w:val="22"/>
          <w:szCs w:val="22"/>
        </w:rPr>
        <w:t>M</w:t>
      </w:r>
    </w:p>
    <w:p w:rsidR="00C01A37" w:rsidRPr="00AD57CB" w:rsidRDefault="00257058">
      <w:pPr>
        <w:ind w:left="2" w:right="69" w:firstLine="720"/>
        <w:jc w:val="both"/>
      </w:pPr>
      <w:r w:rsidRPr="00AD57CB">
        <w:t>V</w:t>
      </w:r>
      <w:r w:rsidRPr="00AD57CB">
        <w:rPr>
          <w:spacing w:val="1"/>
        </w:rPr>
        <w:t>I</w:t>
      </w:r>
      <w:r w:rsidRPr="00AD57CB">
        <w:t>S</w:t>
      </w:r>
      <w:r w:rsidRPr="00AD57CB">
        <w:rPr>
          <w:spacing w:val="-1"/>
        </w:rPr>
        <w:t>S</w:t>
      </w:r>
      <w:r w:rsidRPr="00AD57CB">
        <w:rPr>
          <w:spacing w:val="1"/>
        </w:rPr>
        <w:t>I</w:t>
      </w:r>
      <w:r w:rsidRPr="00AD57CB">
        <w:t>M</w:t>
      </w:r>
      <w:r w:rsidRPr="00AD57CB">
        <w:rPr>
          <w:spacing w:val="1"/>
        </w:rPr>
        <w:t xml:space="preserve"> </w:t>
      </w:r>
      <w:r w:rsidRPr="00AD57CB">
        <w:t>is</w:t>
      </w:r>
      <w:r w:rsidRPr="00AD57CB">
        <w:rPr>
          <w:spacing w:val="4"/>
        </w:rPr>
        <w:t xml:space="preserve"> </w:t>
      </w:r>
      <w:r w:rsidRPr="00AD57CB">
        <w:t>a</w:t>
      </w:r>
      <w:r w:rsidRPr="00AD57CB">
        <w:rPr>
          <w:spacing w:val="10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-1"/>
        </w:rPr>
        <w:t>us</w:t>
      </w:r>
      <w:r w:rsidRPr="00AD57CB">
        <w:t>ed</w:t>
      </w:r>
      <w:r w:rsidRPr="00AD57CB">
        <w:rPr>
          <w:spacing w:val="8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d</w:t>
      </w:r>
      <w:r w:rsidRPr="00AD57CB">
        <w:t>es</w:t>
      </w:r>
      <w:r w:rsidRPr="00AD57CB">
        <w:rPr>
          <w:spacing w:val="2"/>
        </w:rPr>
        <w:t>i</w:t>
      </w:r>
      <w:r w:rsidRPr="00AD57CB">
        <w:rPr>
          <w:spacing w:val="1"/>
        </w:rPr>
        <w:t>g</w:t>
      </w:r>
      <w:r w:rsidRPr="00AD57CB">
        <w:t xml:space="preserve">n </w:t>
      </w:r>
      <w:r w:rsidRPr="00AD57CB">
        <w:rPr>
          <w:spacing w:val="1"/>
        </w:rPr>
        <w:t>o</w:t>
      </w:r>
      <w:r w:rsidRPr="00AD57CB">
        <w:t>f tra</w:t>
      </w:r>
      <w:r w:rsidRPr="00AD57CB">
        <w:rPr>
          <w:spacing w:val="-1"/>
        </w:rPr>
        <w:t>f</w:t>
      </w:r>
      <w:r w:rsidRPr="00AD57CB">
        <w:rPr>
          <w:spacing w:val="1"/>
        </w:rPr>
        <w:t>f</w:t>
      </w:r>
      <w:r w:rsidRPr="00AD57CB">
        <w:t>ic 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 xml:space="preserve">l </w:t>
      </w:r>
      <w:r w:rsidRPr="00AD57CB">
        <w:rPr>
          <w:spacing w:val="2"/>
        </w:rPr>
        <w:t>s</w:t>
      </w:r>
      <w:r w:rsidRPr="00AD57CB">
        <w:rPr>
          <w:spacing w:val="-4"/>
        </w:rPr>
        <w:t>y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2"/>
        </w:rPr>
        <w:t>e</w:t>
      </w:r>
      <w:r w:rsidRPr="00AD57CB">
        <w:rPr>
          <w:spacing w:val="-1"/>
        </w:rPr>
        <w:t>ms</w:t>
      </w:r>
      <w:r w:rsidRPr="00AD57CB">
        <w:t xml:space="preserve">. 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4"/>
        </w:rPr>
        <w:t xml:space="preserve"> </w:t>
      </w:r>
      <w:r w:rsidRPr="00AD57CB">
        <w:t>is</w:t>
      </w:r>
      <w:r w:rsidRPr="00AD57CB">
        <w:rPr>
          <w:spacing w:val="7"/>
        </w:rPr>
        <w:t xml:space="preserve"> </w:t>
      </w:r>
      <w:r w:rsidRPr="00AD57CB">
        <w:t>also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o</w:t>
      </w:r>
      <w:r w:rsidRPr="00AD57CB">
        <w:t>f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9"/>
        </w:rPr>
        <w:t xml:space="preserve"> </w:t>
      </w:r>
      <w:r w:rsidRPr="00AD57CB">
        <w:rPr>
          <w:spacing w:val="-5"/>
        </w:rPr>
        <w:t>w</w:t>
      </w:r>
      <w:r w:rsidRPr="00AD57CB">
        <w:rPr>
          <w:spacing w:val="1"/>
        </w:rPr>
        <w:t>or</w:t>
      </w:r>
      <w:r w:rsidRPr="00AD57CB">
        <w:t>l</w:t>
      </w:r>
      <w:r w:rsidRPr="00AD57CB">
        <w:rPr>
          <w:spacing w:val="1"/>
        </w:rPr>
        <w:t>d</w:t>
      </w:r>
      <w:r w:rsidRPr="00AD57CB">
        <w:rPr>
          <w:spacing w:val="-2"/>
        </w:rPr>
        <w:t>'</w:t>
      </w:r>
      <w:r w:rsidRPr="00AD57CB">
        <w:t>s lea</w:t>
      </w:r>
      <w:r w:rsidRPr="00AD57CB">
        <w:rPr>
          <w:spacing w:val="2"/>
        </w:rPr>
        <w:t>d</w:t>
      </w:r>
      <w:r w:rsidRPr="00AD57CB"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-5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o</w:t>
      </w:r>
      <w:r w:rsidRPr="00AD57CB">
        <w:rPr>
          <w:spacing w:val="-2"/>
        </w:rPr>
        <w:t>f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-4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1"/>
        </w:rPr>
        <w:t xml:space="preserve"> </w:t>
      </w:r>
      <w:r w:rsidRPr="00AD57CB">
        <w:rPr>
          <w:spacing w:val="-4"/>
        </w:rPr>
        <w:t>m</w:t>
      </w:r>
      <w:r w:rsidRPr="00AD57CB">
        <w:t>ic</w:t>
      </w:r>
      <w:r w:rsidRPr="00AD57CB">
        <w:rPr>
          <w:spacing w:val="1"/>
        </w:rPr>
        <w:t>ro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op</w:t>
      </w:r>
      <w:r w:rsidRPr="00AD57CB">
        <w:t>ic</w:t>
      </w:r>
      <w:r w:rsidRPr="00AD57CB">
        <w:rPr>
          <w:spacing w:val="-10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-5"/>
        </w:rPr>
        <w:t xml:space="preserve"> </w:t>
      </w:r>
      <w:r w:rsidRPr="00AD57CB">
        <w:rPr>
          <w:spacing w:val="2"/>
        </w:rPr>
        <w:t>si</w:t>
      </w:r>
      <w:r w:rsidRPr="00AD57CB">
        <w:rPr>
          <w:spacing w:val="-1"/>
        </w:rPr>
        <w:t>mu</w:t>
      </w:r>
      <w:r w:rsidRPr="00AD57CB">
        <w:t>la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.</w:t>
      </w:r>
    </w:p>
    <w:p w:rsidR="00C01A37" w:rsidRPr="00AD57CB" w:rsidRDefault="00C01A37">
      <w:pPr>
        <w:spacing w:before="7" w:line="160" w:lineRule="exact"/>
        <w:rPr>
          <w:sz w:val="16"/>
          <w:szCs w:val="16"/>
        </w:rPr>
      </w:pPr>
    </w:p>
    <w:p w:rsidR="00C01A37" w:rsidRPr="00AD57CB" w:rsidRDefault="00257058">
      <w:pPr>
        <w:ind w:left="223"/>
        <w:rPr>
          <w:sz w:val="22"/>
          <w:szCs w:val="22"/>
        </w:rPr>
      </w:pPr>
      <w:r w:rsidRPr="00AD57CB">
        <w:rPr>
          <w:b/>
          <w:sz w:val="22"/>
          <w:szCs w:val="22"/>
        </w:rPr>
        <w:t>5.4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3"/>
          <w:sz w:val="22"/>
          <w:szCs w:val="22"/>
        </w:rPr>
        <w:t>S</w:t>
      </w:r>
      <w:r w:rsidRPr="00AD57CB">
        <w:rPr>
          <w:b/>
          <w:spacing w:val="1"/>
          <w:sz w:val="22"/>
          <w:szCs w:val="22"/>
        </w:rPr>
        <w:t>Y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1"/>
          <w:sz w:val="22"/>
          <w:szCs w:val="22"/>
        </w:rPr>
        <w:t>TE</w:t>
      </w:r>
      <w:r w:rsidRPr="00AD57CB">
        <w:rPr>
          <w:b/>
          <w:sz w:val="22"/>
          <w:szCs w:val="22"/>
        </w:rPr>
        <w:t>M A</w:t>
      </w:r>
      <w:r w:rsidRPr="00AD57CB">
        <w:rPr>
          <w:b/>
          <w:spacing w:val="-2"/>
          <w:sz w:val="22"/>
          <w:szCs w:val="22"/>
        </w:rPr>
        <w:t>R</w:t>
      </w:r>
      <w:r w:rsidRPr="00AD57CB">
        <w:rPr>
          <w:b/>
          <w:spacing w:val="-1"/>
          <w:sz w:val="22"/>
          <w:szCs w:val="22"/>
        </w:rPr>
        <w:t>C</w:t>
      </w:r>
      <w:r w:rsidRPr="00AD57CB">
        <w:rPr>
          <w:b/>
          <w:spacing w:val="1"/>
          <w:sz w:val="22"/>
          <w:szCs w:val="22"/>
        </w:rPr>
        <w:t>H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-3"/>
          <w:sz w:val="22"/>
          <w:szCs w:val="22"/>
        </w:rPr>
        <w:t>T</w:t>
      </w:r>
      <w:r w:rsidRPr="00AD57CB">
        <w:rPr>
          <w:b/>
          <w:spacing w:val="-1"/>
          <w:sz w:val="22"/>
          <w:szCs w:val="22"/>
        </w:rPr>
        <w:t>ECTUR</w:t>
      </w:r>
      <w:r w:rsidRPr="00AD57CB">
        <w:rPr>
          <w:b/>
          <w:sz w:val="22"/>
          <w:szCs w:val="22"/>
        </w:rPr>
        <w:t>E</w:t>
      </w:r>
      <w:r w:rsidRPr="00AD57CB">
        <w:rPr>
          <w:b/>
          <w:spacing w:val="-1"/>
          <w:sz w:val="22"/>
          <w:szCs w:val="22"/>
        </w:rPr>
        <w:t xml:space="preserve"> 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z w:val="22"/>
          <w:szCs w:val="22"/>
        </w:rPr>
        <w:t>F</w:t>
      </w:r>
      <w:r w:rsidRPr="00AD57CB">
        <w:rPr>
          <w:b/>
          <w:spacing w:val="2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V</w:t>
      </w:r>
      <w:r w:rsidRPr="00AD57CB">
        <w:rPr>
          <w:b/>
          <w:sz w:val="22"/>
          <w:szCs w:val="22"/>
        </w:rPr>
        <w:t>ISS</w:t>
      </w:r>
      <w:r w:rsidRPr="00AD57CB">
        <w:rPr>
          <w:b/>
          <w:spacing w:val="-2"/>
          <w:sz w:val="22"/>
          <w:szCs w:val="22"/>
        </w:rPr>
        <w:t>I</w:t>
      </w:r>
      <w:r w:rsidR="00AD57CB" w:rsidRPr="00AD57CB">
        <w:rPr>
          <w:b/>
          <w:sz w:val="22"/>
          <w:szCs w:val="22"/>
        </w:rPr>
        <w:t>M</w:t>
      </w:r>
    </w:p>
    <w:p w:rsidR="00C01A37" w:rsidRPr="00AD57CB" w:rsidRDefault="00257058" w:rsidP="00AD57CB">
      <w:pPr>
        <w:spacing w:line="214" w:lineRule="auto"/>
        <w:ind w:left="2" w:right="60" w:firstLine="720"/>
        <w:jc w:val="both"/>
      </w:pP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 xml:space="preserve">e </w:t>
      </w:r>
      <w:r w:rsidRPr="00AD57CB">
        <w:rPr>
          <w:spacing w:val="-2"/>
        </w:rPr>
        <w:t>f</w:t>
      </w:r>
      <w:r w:rsidRPr="00AD57CB">
        <w:t>ir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-2"/>
        </w:rPr>
        <w:t xml:space="preserve"> </w:t>
      </w:r>
      <w:r w:rsidRPr="00AD57CB">
        <w:rPr>
          <w:spacing w:val="2"/>
        </w:rPr>
        <w:t>i</w:t>
      </w:r>
      <w:r w:rsidRPr="00AD57CB">
        <w:t>s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 xml:space="preserve"> </w:t>
      </w:r>
      <w:r w:rsidRPr="00AD57CB">
        <w:t>tr</w:t>
      </w:r>
      <w:r w:rsidRPr="00AD57CB">
        <w:rPr>
          <w:spacing w:val="3"/>
        </w:rPr>
        <w:t>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 xml:space="preserve">ic </w:t>
      </w:r>
      <w:r w:rsidRPr="00AD57CB">
        <w:rPr>
          <w:spacing w:val="-2"/>
        </w:rPr>
        <w:t>f</w:t>
      </w:r>
      <w:r w:rsidRPr="00AD57CB">
        <w:rPr>
          <w:spacing w:val="4"/>
        </w:rPr>
        <w:t>l</w:t>
      </w:r>
      <w:r w:rsidRPr="00AD57CB">
        <w:rPr>
          <w:spacing w:val="3"/>
        </w:rPr>
        <w:t>o</w:t>
      </w:r>
      <w:r w:rsidRPr="00AD57CB">
        <w:t>w</w:t>
      </w:r>
      <w:r w:rsidRPr="00AD57CB">
        <w:rPr>
          <w:spacing w:val="-4"/>
        </w:rPr>
        <w:t xml:space="preserve"> </w:t>
      </w:r>
      <w:r w:rsidRPr="00AD57CB">
        <w:rPr>
          <w:spacing w:val="-1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-2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 xml:space="preserve">e </w:t>
      </w:r>
      <w:r w:rsidRPr="00AD57CB">
        <w:rPr>
          <w:spacing w:val="-1"/>
        </w:rPr>
        <w:t>s</w:t>
      </w:r>
      <w:r w:rsidRPr="00AD57CB">
        <w:t>e</w:t>
      </w:r>
      <w:r w:rsidRPr="00AD57CB">
        <w:rPr>
          <w:spacing w:val="1"/>
        </w:rPr>
        <w:t>co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7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3"/>
        </w:rPr>
        <w:t xml:space="preserve"> </w:t>
      </w:r>
      <w:r w:rsidRPr="00AD57CB">
        <w:t>is</w:t>
      </w:r>
      <w:r w:rsidRPr="00AD57CB">
        <w:rPr>
          <w:spacing w:val="7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m</w:t>
      </w:r>
      <w:r w:rsidRPr="00AD57CB">
        <w:t>a</w:t>
      </w:r>
      <w:r w:rsidRPr="00AD57CB">
        <w:rPr>
          <w:spacing w:val="-1"/>
        </w:rPr>
        <w:t>n</w:t>
      </w:r>
      <w:r w:rsidRPr="00AD57CB">
        <w:t>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1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 xml:space="preserve">t </w:t>
      </w:r>
      <w:r w:rsidRPr="00AD57CB">
        <w:rPr>
          <w:spacing w:val="-4"/>
        </w:rPr>
        <w:t>m</w:t>
      </w:r>
      <w:r w:rsidRPr="00AD57CB">
        <w:rPr>
          <w:spacing w:val="3"/>
        </w:rPr>
        <w:t>o</w:t>
      </w:r>
      <w:r w:rsidRPr="00AD57CB">
        <w:rPr>
          <w:spacing w:val="1"/>
        </w:rPr>
        <w:t>d</w:t>
      </w:r>
      <w:r w:rsidRPr="00AD57CB">
        <w:t>el.</w:t>
      </w:r>
      <w:r w:rsidRPr="00AD57CB">
        <w:rPr>
          <w:spacing w:val="4"/>
        </w:rPr>
        <w:t xml:space="preserve"> </w:t>
      </w:r>
      <w:r w:rsidRPr="00AD57CB">
        <w:rPr>
          <w:rFonts w:eastAsia="Sakkal Majalla"/>
          <w:spacing w:val="2"/>
          <w:w w:val="154"/>
        </w:rPr>
        <w:t>I</w:t>
      </w:r>
      <w:r w:rsidRPr="00AD57CB">
        <w:rPr>
          <w:rFonts w:eastAsia="Sakkal Majalla"/>
          <w:w w:val="154"/>
        </w:rPr>
        <w:t>t</w:t>
      </w:r>
      <w:r w:rsidRPr="00AD57CB">
        <w:rPr>
          <w:rFonts w:eastAsia="Sakkal Majalla"/>
          <w:spacing w:val="-3"/>
          <w:w w:val="154"/>
        </w:rPr>
        <w:t>’</w:t>
      </w:r>
      <w:r w:rsidRPr="00AD57CB">
        <w:rPr>
          <w:rFonts w:eastAsia="Sakkal Majalla"/>
          <w:w w:val="154"/>
        </w:rPr>
        <w:t>s</w:t>
      </w:r>
      <w:r w:rsidRPr="00AD57CB">
        <w:rPr>
          <w:rFonts w:eastAsia="Sakkal Majalla"/>
          <w:spacing w:val="13"/>
          <w:w w:val="154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 xml:space="preserve">e </w:t>
      </w:r>
      <w:r w:rsidRPr="00AD57CB">
        <w:rPr>
          <w:spacing w:val="-1"/>
        </w:rPr>
        <w:t>m</w:t>
      </w:r>
      <w:r w:rsidRPr="00AD57CB">
        <w:t xml:space="preserve">aster </w:t>
      </w:r>
      <w:r w:rsidRPr="00AD57CB">
        <w:rPr>
          <w:spacing w:val="1"/>
        </w:rPr>
        <w:t>pro</w:t>
      </w:r>
      <w:r w:rsidRPr="00AD57CB">
        <w:rPr>
          <w:spacing w:val="-1"/>
        </w:rPr>
        <w:t>g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t>m 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46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 xml:space="preserve">s </w:t>
      </w:r>
      <w:r w:rsidRPr="00AD57CB">
        <w:rPr>
          <w:spacing w:val="-1"/>
        </w:rPr>
        <w:t>v</w:t>
      </w:r>
      <w:r w:rsidRPr="00AD57CB">
        <w:t>al</w:t>
      </w:r>
      <w:r w:rsidRPr="00AD57CB">
        <w:rPr>
          <w:spacing w:val="-1"/>
        </w:rPr>
        <w:t>u</w:t>
      </w:r>
      <w:r w:rsidRPr="00AD57CB">
        <w:rPr>
          <w:spacing w:val="3"/>
        </w:rPr>
        <w:t>e</w:t>
      </w:r>
      <w:r w:rsidRPr="00AD57CB">
        <w:t>s</w:t>
      </w:r>
      <w:r w:rsidRPr="00AD57CB">
        <w:rPr>
          <w:spacing w:val="41"/>
        </w:rPr>
        <w:t xml:space="preserve">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1"/>
        </w:rPr>
        <w:t>c</w:t>
      </w:r>
      <w:r w:rsidRPr="00AD57CB">
        <w:t xml:space="preserve">ted </w:t>
      </w:r>
      <w:r w:rsidRPr="00AD57CB">
        <w:rPr>
          <w:spacing w:val="3"/>
        </w:rPr>
        <w:t>b</w:t>
      </w:r>
      <w:r w:rsidRPr="00AD57CB">
        <w:t>y</w:t>
      </w:r>
      <w:r w:rsidRPr="00AD57CB">
        <w:rPr>
          <w:spacing w:val="41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="00AD57CB" w:rsidRPr="00AD57CB">
        <w:t xml:space="preserve">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1"/>
        </w:rPr>
        <w:t>c</w:t>
      </w:r>
      <w:r w:rsidRPr="00AD57CB">
        <w:t>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1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18"/>
        </w:rPr>
        <w:t xml:space="preserve"> </w:t>
      </w:r>
      <w:r w:rsidRPr="00AD57CB">
        <w:t>e</w:t>
      </w:r>
      <w:r w:rsidRPr="00AD57CB">
        <w:rPr>
          <w:spacing w:val="1"/>
        </w:rPr>
        <w:t>a</w:t>
      </w:r>
      <w:r w:rsidRPr="00AD57CB">
        <w:t>ch</w:t>
      </w:r>
      <w:r w:rsidRPr="00AD57CB">
        <w:rPr>
          <w:spacing w:val="15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7"/>
        </w:rPr>
        <w:t xml:space="preserve"> </w:t>
      </w:r>
      <w:r w:rsidRPr="00AD57CB">
        <w:t>e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3"/>
        </w:rPr>
        <w:t>r</w:t>
      </w:r>
      <w:r w:rsidRPr="00AD57CB">
        <w:t>y</w:t>
      </w:r>
      <w:r w:rsidRPr="00AD57CB">
        <w:rPr>
          <w:spacing w:val="14"/>
        </w:rPr>
        <w:t xml:space="preserve"> </w:t>
      </w:r>
      <w:r w:rsidRPr="00AD57CB">
        <w:rPr>
          <w:spacing w:val="2"/>
        </w:rPr>
        <w:t>s</w:t>
      </w:r>
      <w:r w:rsidRPr="00AD57CB">
        <w:t>e</w:t>
      </w:r>
      <w:r w:rsidRPr="00AD57CB">
        <w:rPr>
          <w:spacing w:val="1"/>
        </w:rPr>
        <w:t>co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7"/>
        </w:rPr>
        <w:t xml:space="preserve"> </w:t>
      </w:r>
      <w:r w:rsidRPr="00AD57CB">
        <w:t>to</w:t>
      </w:r>
      <w:r w:rsidRPr="00AD57CB">
        <w:rPr>
          <w:spacing w:val="18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8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gn</w:t>
      </w:r>
      <w:r w:rsidRPr="00AD57CB">
        <w:rPr>
          <w:spacing w:val="3"/>
        </w:rPr>
        <w:t>a</w:t>
      </w:r>
      <w:r w:rsidRPr="00AD57CB">
        <w:t>l</w:t>
      </w:r>
      <w:r w:rsidRPr="00AD57CB">
        <w:rPr>
          <w:spacing w:val="14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 xml:space="preserve">l </w:t>
      </w:r>
      <w:r w:rsidRPr="00AD57CB">
        <w:rPr>
          <w:spacing w:val="1"/>
        </w:rPr>
        <w:t>pro</w:t>
      </w:r>
      <w:r w:rsidRPr="00AD57CB">
        <w:rPr>
          <w:spacing w:val="-1"/>
        </w:rPr>
        <w:t>g</w:t>
      </w:r>
      <w:r w:rsidRPr="00AD57CB">
        <w:rPr>
          <w:spacing w:val="1"/>
        </w:rPr>
        <w:t>r</w:t>
      </w:r>
      <w:r w:rsidRPr="00AD57CB">
        <w:t>a</w:t>
      </w:r>
      <w:r w:rsidRPr="00AD57CB">
        <w:rPr>
          <w:spacing w:val="-3"/>
        </w:rPr>
        <w:t>m</w:t>
      </w:r>
      <w:r w:rsidRPr="00AD57CB">
        <w:t>.</w:t>
      </w:r>
    </w:p>
    <w:p w:rsidR="00C01A37" w:rsidRPr="00AD57CB" w:rsidRDefault="00C01A37">
      <w:pPr>
        <w:spacing w:before="8" w:line="140" w:lineRule="exact"/>
        <w:rPr>
          <w:sz w:val="15"/>
          <w:szCs w:val="15"/>
        </w:rPr>
      </w:pPr>
    </w:p>
    <w:p w:rsidR="00C01A37" w:rsidRDefault="00257058">
      <w:pPr>
        <w:ind w:left="2" w:right="69" w:firstLine="720"/>
        <w:jc w:val="both"/>
      </w:pP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-1"/>
        </w:rPr>
        <w:t>gn</w:t>
      </w:r>
      <w:r w:rsidRPr="00AD57CB">
        <w:rPr>
          <w:spacing w:val="3"/>
        </w:rPr>
        <w:t>a</w:t>
      </w:r>
      <w:r w:rsidRPr="00AD57CB">
        <w:t>l</w:t>
      </w:r>
      <w:r w:rsidRPr="00AD57CB">
        <w:rPr>
          <w:spacing w:val="2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pro</w:t>
      </w:r>
      <w:r w:rsidRPr="00AD57CB">
        <w:rPr>
          <w:spacing w:val="-1"/>
        </w:rPr>
        <w:t>g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t xml:space="preserve">m </w:t>
      </w:r>
      <w:r w:rsidRPr="00AD57CB">
        <w:rPr>
          <w:spacing w:val="-1"/>
        </w:rPr>
        <w:t>us</w:t>
      </w:r>
      <w:r w:rsidRPr="00AD57CB">
        <w:rPr>
          <w:spacing w:val="3"/>
        </w:rPr>
        <w:t>e</w:t>
      </w:r>
      <w:r w:rsidRPr="00AD57CB">
        <w:t>s</w:t>
      </w:r>
      <w:r w:rsidRPr="00AD57CB">
        <w:rPr>
          <w:spacing w:val="2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2"/>
        </w:rPr>
        <w:t>l</w:t>
      </w:r>
      <w:r w:rsidRPr="00AD57CB">
        <w:rPr>
          <w:spacing w:val="-1"/>
        </w:rPr>
        <w:t>u</w:t>
      </w:r>
      <w:r w:rsidRPr="00AD57CB">
        <w:t xml:space="preserve">es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1"/>
        </w:rPr>
        <w:t>c</w:t>
      </w:r>
      <w:r w:rsidRPr="00AD57CB">
        <w:t>ted</w:t>
      </w:r>
      <w:r w:rsidRPr="00AD57CB">
        <w:rPr>
          <w:spacing w:val="2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o</w:t>
      </w:r>
      <w:r w:rsidRPr="00AD57CB">
        <w:t>m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8"/>
        </w:rPr>
        <w:t xml:space="preserve">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1"/>
        </w:rPr>
        <w:t>c</w:t>
      </w:r>
      <w:r w:rsidRPr="00AD57CB">
        <w:t>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3"/>
        </w:rPr>
        <w:t xml:space="preserve"> </w:t>
      </w:r>
      <w:r w:rsidRPr="00AD57CB">
        <w:t>to</w:t>
      </w:r>
      <w:r w:rsidRPr="00AD57CB">
        <w:rPr>
          <w:spacing w:val="7"/>
        </w:rPr>
        <w:t xml:space="preserve"> </w:t>
      </w:r>
      <w:r w:rsidRPr="00AD57CB">
        <w:rPr>
          <w:spacing w:val="-1"/>
        </w:rPr>
        <w:t>g</w:t>
      </w:r>
      <w:r w:rsidRPr="00AD57CB">
        <w:t>et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pr</w:t>
      </w:r>
      <w:r w:rsidRPr="00AD57CB">
        <w:t>es</w:t>
      </w:r>
      <w:r w:rsidRPr="00AD57CB">
        <w:rPr>
          <w:spacing w:val="2"/>
        </w:rPr>
        <w:t>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 as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c</w:t>
      </w:r>
      <w:r w:rsidRPr="00AD57CB">
        <w:t>t</w:t>
      </w:r>
      <w:r w:rsidRPr="00AD57CB">
        <w:rPr>
          <w:spacing w:val="-1"/>
        </w:rPr>
        <w:t>s</w:t>
      </w:r>
      <w:r w:rsidRPr="00AD57CB">
        <w:t>.</w:t>
      </w:r>
      <w:r w:rsidRPr="00AD57CB">
        <w:rPr>
          <w:spacing w:val="1"/>
        </w:rPr>
        <w:t xml:space="preserve"> </w:t>
      </w:r>
      <w:r w:rsidRPr="00AD57CB">
        <w:t>V</w:t>
      </w:r>
      <w:r w:rsidRPr="00AD57CB">
        <w:rPr>
          <w:spacing w:val="1"/>
        </w:rPr>
        <w:t>I</w:t>
      </w:r>
      <w:r w:rsidRPr="00AD57CB">
        <w:t>S</w:t>
      </w:r>
      <w:r w:rsidRPr="00AD57CB">
        <w:rPr>
          <w:spacing w:val="-1"/>
        </w:rPr>
        <w:t>S</w:t>
      </w:r>
      <w:r w:rsidRPr="00AD57CB">
        <w:rPr>
          <w:spacing w:val="1"/>
        </w:rPr>
        <w:t>I</w:t>
      </w:r>
      <w:r w:rsidRPr="00AD57CB">
        <w:t xml:space="preserve">M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c</w:t>
      </w:r>
      <w:r w:rsidRPr="00AD57CB">
        <w:t>e</w:t>
      </w:r>
      <w:r w:rsidRPr="00AD57CB">
        <w:rPr>
          <w:spacing w:val="2"/>
        </w:rPr>
        <w:t>i</w:t>
      </w:r>
      <w:r w:rsidRPr="00AD57CB">
        <w:rPr>
          <w:spacing w:val="-1"/>
        </w:rPr>
        <w:t>v</w:t>
      </w:r>
      <w:r w:rsidRPr="00AD57CB">
        <w:t>es</w:t>
      </w:r>
      <w:r w:rsidRPr="00AD57CB">
        <w:rPr>
          <w:spacing w:val="2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2"/>
        </w:rPr>
        <w:t xml:space="preserve"> </w:t>
      </w:r>
      <w:r w:rsidRPr="00AD57CB">
        <w:rPr>
          <w:spacing w:val="3"/>
        </w:rPr>
        <w:t>a</w:t>
      </w:r>
      <w:r w:rsidRPr="00AD57CB">
        <w:rPr>
          <w:spacing w:val="-1"/>
        </w:rPr>
        <w:t>s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c</w:t>
      </w:r>
      <w:r w:rsidRPr="00AD57CB">
        <w:t xml:space="preserve">ts 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4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n</w:t>
      </w:r>
      <w:r w:rsidRPr="00AD57CB">
        <w:rPr>
          <w:spacing w:val="3"/>
        </w:rPr>
        <w:t>e</w:t>
      </w:r>
      <w:r w:rsidRPr="00AD57CB">
        <w:rPr>
          <w:spacing w:val="-1"/>
        </w:rPr>
        <w:t>x</w:t>
      </w:r>
      <w:r w:rsidRPr="00AD57CB">
        <w:t>t ite</w:t>
      </w:r>
      <w:r w:rsidRPr="00AD57CB">
        <w:rPr>
          <w:spacing w:val="1"/>
        </w:rPr>
        <w:t>r</w:t>
      </w:r>
      <w:r w:rsidRPr="00AD57CB">
        <w:t>ati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6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</w:t>
      </w:r>
      <w:r w:rsidRPr="00AD57CB">
        <w:rPr>
          <w:spacing w:val="5"/>
        </w:rPr>
        <w:t>c</w:t>
      </w:r>
      <w:r w:rsidRPr="00AD57CB">
        <w:rPr>
          <w:spacing w:val="1"/>
        </w:rPr>
        <w:t>-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t xml:space="preserve">w </w:t>
      </w:r>
      <w:r w:rsidRPr="00AD57CB">
        <w:rPr>
          <w:spacing w:val="-2"/>
        </w:rPr>
        <w:t>w</w:t>
      </w:r>
      <w:r w:rsidRPr="00AD57CB">
        <w:t>ill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t>i</w:t>
      </w:r>
      <w:r w:rsidRPr="00AD57CB">
        <w:rPr>
          <w:spacing w:val="-1"/>
        </w:rPr>
        <w:t>n</w:t>
      </w:r>
      <w:r w:rsidRPr="00AD57CB">
        <w:t>itiate</w:t>
      </w:r>
      <w:r w:rsidRPr="00AD57CB">
        <w:rPr>
          <w:spacing w:val="2"/>
        </w:rPr>
        <w:t>d</w:t>
      </w:r>
      <w:r w:rsidRPr="00AD57CB">
        <w:t>.</w:t>
      </w:r>
      <w:r w:rsidRPr="00AD57CB">
        <w:rPr>
          <w:spacing w:val="2"/>
        </w:rPr>
        <w:t xml:space="preserve">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t xml:space="preserve">w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6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1"/>
        </w:rPr>
        <w:t xml:space="preserve"> </w:t>
      </w:r>
      <w:r w:rsidRPr="00AD57CB">
        <w:rPr>
          <w:spacing w:val="3"/>
        </w:rPr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 c</w:t>
      </w:r>
      <w:r w:rsidRPr="00AD57CB">
        <w:rPr>
          <w:spacing w:val="4"/>
        </w:rPr>
        <w:t>o</w:t>
      </w:r>
      <w:r w:rsidRPr="00AD57CB">
        <w:rPr>
          <w:spacing w:val="-1"/>
        </w:rPr>
        <w:t>mm</w:t>
      </w:r>
      <w:r w:rsidRPr="00AD57CB">
        <w:rPr>
          <w:spacing w:val="1"/>
        </w:rPr>
        <w:t>u</w:t>
      </w:r>
      <w:r w:rsidRPr="00AD57CB">
        <w:rPr>
          <w:spacing w:val="-1"/>
        </w:rPr>
        <w:t>n</w:t>
      </w:r>
      <w:r w:rsidRPr="00AD57CB">
        <w:t xml:space="preserve">icate </w:t>
      </w:r>
      <w:r w:rsidRPr="00AD57CB">
        <w:rPr>
          <w:spacing w:val="-1"/>
        </w:rPr>
        <w:t>v</w:t>
      </w:r>
      <w:r w:rsidRPr="00AD57CB">
        <w:t xml:space="preserve">ia </w:t>
      </w:r>
      <w:r w:rsidRPr="00AD57CB">
        <w:rPr>
          <w:spacing w:val="-1"/>
        </w:rPr>
        <w:t>s</w:t>
      </w:r>
      <w:r w:rsidRPr="00AD57CB">
        <w:t>ta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a</w:t>
      </w:r>
      <w:r w:rsidRPr="00AD57CB">
        <w:rPr>
          <w:spacing w:val="1"/>
        </w:rPr>
        <w:t>rd</w:t>
      </w:r>
      <w:r w:rsidRPr="00AD57CB">
        <w:t>ized</w:t>
      </w:r>
      <w:r w:rsidRPr="00AD57CB">
        <w:rPr>
          <w:spacing w:val="-3"/>
        </w:rPr>
        <w:t xml:space="preserve"> </w:t>
      </w:r>
      <w:r w:rsidRPr="00AD57CB">
        <w:t>i</w:t>
      </w:r>
      <w:r w:rsidRPr="00AD57CB">
        <w:rPr>
          <w:spacing w:val="-1"/>
        </w:rPr>
        <w:t>n</w:t>
      </w:r>
      <w:r w:rsidRPr="00AD57CB">
        <w:t>te</w:t>
      </w:r>
      <w:r w:rsidRPr="00AD57CB">
        <w:rPr>
          <w:spacing w:val="3"/>
        </w:rPr>
        <w:t>r</w:t>
      </w:r>
      <w:r w:rsidRPr="00AD57CB">
        <w:rPr>
          <w:spacing w:val="-2"/>
        </w:rPr>
        <w:t>f</w:t>
      </w:r>
      <w:r w:rsidRPr="00AD57CB">
        <w:t>a</w:t>
      </w:r>
      <w:r w:rsidRPr="00AD57CB">
        <w:rPr>
          <w:spacing w:val="1"/>
        </w:rPr>
        <w:t>c</w:t>
      </w:r>
      <w:r w:rsidRPr="00AD57CB">
        <w:t>es.</w:t>
      </w:r>
      <w:r w:rsidRPr="00AD57CB">
        <w:rPr>
          <w:spacing w:val="-1"/>
        </w:rPr>
        <w:t xml:space="preserve"> </w:t>
      </w:r>
      <w:r w:rsidRPr="00AD57CB">
        <w:t>Fl</w:t>
      </w:r>
      <w:r w:rsidRPr="00AD57CB">
        <w:rPr>
          <w:spacing w:val="2"/>
        </w:rPr>
        <w:t>e</w:t>
      </w:r>
      <w:r w:rsidRPr="00AD57CB">
        <w:rPr>
          <w:spacing w:val="-1"/>
        </w:rPr>
        <w:t>x</w:t>
      </w:r>
      <w:r w:rsidRPr="00AD57CB">
        <w:rPr>
          <w:spacing w:val="2"/>
        </w:rPr>
        <w:t>i</w:t>
      </w:r>
      <w:r w:rsidRPr="00AD57CB">
        <w:rPr>
          <w:spacing w:val="1"/>
        </w:rPr>
        <w:t>b</w:t>
      </w:r>
      <w:r w:rsidRPr="00AD57CB">
        <w:t>ili</w:t>
      </w:r>
      <w:r w:rsidRPr="00AD57CB">
        <w:rPr>
          <w:spacing w:val="1"/>
        </w:rPr>
        <w:t>t</w:t>
      </w:r>
      <w:r w:rsidRPr="00AD57CB">
        <w:t>y</w:t>
      </w:r>
      <w:r w:rsidRPr="00AD57CB">
        <w:rPr>
          <w:spacing w:val="-7"/>
        </w:rPr>
        <w:t xml:space="preserve"> </w:t>
      </w:r>
      <w:r w:rsidRPr="00AD57CB">
        <w:t>is</w:t>
      </w:r>
      <w:r w:rsidRPr="00AD57CB">
        <w:rPr>
          <w:spacing w:val="6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b</w:t>
      </w:r>
      <w:r w:rsidRPr="00AD57CB">
        <w:t>as</w:t>
      </w:r>
      <w:r w:rsidRPr="00AD57CB">
        <w:rPr>
          <w:spacing w:val="2"/>
        </w:rPr>
        <w:t>i</w:t>
      </w:r>
      <w:r w:rsidRPr="00AD57CB">
        <w:t>c</w:t>
      </w:r>
      <w:r w:rsidRPr="00AD57CB">
        <w:rPr>
          <w:spacing w:val="1"/>
        </w:rPr>
        <w:t xml:space="preserve"> </w:t>
      </w:r>
      <w:r w:rsidRPr="00AD57CB">
        <w:t>a</w:t>
      </w:r>
      <w:r w:rsidRPr="00AD57CB">
        <w:rPr>
          <w:spacing w:val="4"/>
        </w:rPr>
        <w:t>d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n</w:t>
      </w:r>
      <w:r w:rsidRPr="00AD57CB">
        <w:t>ta</w:t>
      </w:r>
      <w:r w:rsidRPr="00AD57CB">
        <w:rPr>
          <w:spacing w:val="-1"/>
        </w:rPr>
        <w:t>g</w:t>
      </w:r>
      <w:r w:rsidRPr="00AD57CB">
        <w:t xml:space="preserve">e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-3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p</w:t>
      </w:r>
      <w:r w:rsidRPr="00AD57CB">
        <w:t>lit</w:t>
      </w:r>
      <w:r w:rsidRPr="00AD57CB">
        <w:rPr>
          <w:spacing w:val="-1"/>
        </w:rPr>
        <w:t>t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-8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 2 ta</w:t>
      </w:r>
      <w:r w:rsidRPr="00AD57CB">
        <w:rPr>
          <w:spacing w:val="2"/>
        </w:rPr>
        <w:t>s</w:t>
      </w:r>
      <w:r w:rsidRPr="00AD57CB">
        <w:rPr>
          <w:spacing w:val="-1"/>
        </w:rPr>
        <w:t>k</w:t>
      </w:r>
      <w:r w:rsidRPr="00AD57CB">
        <w:t>s</w:t>
      </w:r>
      <w:r w:rsidRPr="00AD57CB">
        <w:rPr>
          <w:spacing w:val="-4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to</w:t>
      </w:r>
      <w:r w:rsidRPr="00AD57CB">
        <w:rPr>
          <w:spacing w:val="-2"/>
        </w:rPr>
        <w:t xml:space="preserve"> </w:t>
      </w:r>
      <w:r w:rsidRPr="00AD57CB">
        <w:t>2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pro</w:t>
      </w:r>
      <w:r w:rsidRPr="00AD57CB">
        <w:rPr>
          <w:spacing w:val="-1"/>
        </w:rPr>
        <w:t>g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rPr>
          <w:spacing w:val="-1"/>
        </w:rPr>
        <w:t>s</w:t>
      </w:r>
      <w:r w:rsidRPr="00AD57CB">
        <w:t>.</w:t>
      </w:r>
    </w:p>
    <w:p w:rsidR="00AD57CB" w:rsidRDefault="00AD57CB">
      <w:pPr>
        <w:ind w:left="2" w:right="69" w:firstLine="720"/>
        <w:jc w:val="both"/>
      </w:pPr>
    </w:p>
    <w:p w:rsidR="00AD57CB" w:rsidRDefault="00257058" w:rsidP="00257058">
      <w:pPr>
        <w:ind w:left="2" w:right="69" w:hanging="2"/>
        <w:jc w:val="both"/>
      </w:pPr>
      <w:r>
        <w:rPr>
          <w:noProof/>
          <w:lang w:val="en-IN" w:eastAsia="en-IN"/>
        </w:rPr>
        <w:drawing>
          <wp:inline distT="0" distB="0" distL="0" distR="0">
            <wp:extent cx="2743200" cy="226452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CB" w:rsidRDefault="00270DDC">
      <w:pPr>
        <w:ind w:left="2" w:right="69"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4.75pt;margin-top:22.6pt;width:215.3pt;height:181.2pt;z-index:-251658752;mso-position-horizontal-relative:page">
            <v:imagedata r:id="rId9" o:title=""/>
            <w10:wrap anchorx="page"/>
          </v:shape>
        </w:pict>
      </w:r>
    </w:p>
    <w:p w:rsidR="00AD57CB" w:rsidRPr="00AD57CB" w:rsidRDefault="00AD57CB">
      <w:pPr>
        <w:ind w:left="2" w:right="69" w:firstLine="720"/>
        <w:jc w:val="both"/>
        <w:sectPr w:rsidR="00AD57CB" w:rsidRPr="00AD57CB" w:rsidSect="00AD57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72"/>
        </w:sectPr>
      </w:pPr>
    </w:p>
    <w:p w:rsidR="00C01A37" w:rsidRPr="00AD57CB" w:rsidRDefault="00257058" w:rsidP="00AD57CB">
      <w:pPr>
        <w:spacing w:before="5"/>
        <w:ind w:left="114"/>
        <w:rPr>
          <w:sz w:val="22"/>
          <w:szCs w:val="22"/>
        </w:rPr>
      </w:pPr>
      <w:r w:rsidRPr="00AD57CB">
        <w:rPr>
          <w:b/>
          <w:sz w:val="22"/>
          <w:szCs w:val="22"/>
        </w:rPr>
        <w:lastRenderedPageBreak/>
        <w:t>5.4.1.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3"/>
          <w:sz w:val="22"/>
          <w:szCs w:val="22"/>
        </w:rPr>
        <w:t>A</w:t>
      </w:r>
      <w:r w:rsidRPr="00AD57CB">
        <w:rPr>
          <w:b/>
          <w:sz w:val="22"/>
          <w:szCs w:val="22"/>
        </w:rPr>
        <w:t>P</w:t>
      </w:r>
      <w:r w:rsidRPr="00AD57CB">
        <w:rPr>
          <w:b/>
          <w:spacing w:val="1"/>
          <w:sz w:val="22"/>
          <w:szCs w:val="22"/>
        </w:rPr>
        <w:t>P</w:t>
      </w:r>
      <w:r w:rsidRPr="00AD57CB">
        <w:rPr>
          <w:b/>
          <w:spacing w:val="-1"/>
          <w:sz w:val="22"/>
          <w:szCs w:val="22"/>
        </w:rPr>
        <w:t>L</w:t>
      </w:r>
      <w:r w:rsidRPr="00AD57CB">
        <w:rPr>
          <w:b/>
          <w:sz w:val="22"/>
          <w:szCs w:val="22"/>
        </w:rPr>
        <w:t>IC</w:t>
      </w:r>
      <w:r w:rsidRPr="00AD57CB">
        <w:rPr>
          <w:b/>
          <w:spacing w:val="-2"/>
          <w:sz w:val="22"/>
          <w:szCs w:val="22"/>
        </w:rPr>
        <w:t>A</w:t>
      </w:r>
      <w:r w:rsidRPr="00AD57CB">
        <w:rPr>
          <w:b/>
          <w:spacing w:val="-1"/>
          <w:sz w:val="22"/>
          <w:szCs w:val="22"/>
        </w:rPr>
        <w:t>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N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3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O</w:t>
      </w:r>
      <w:r w:rsidRPr="00AD57CB">
        <w:rPr>
          <w:b/>
          <w:sz w:val="22"/>
          <w:szCs w:val="22"/>
        </w:rPr>
        <w:t>F</w:t>
      </w:r>
      <w:r w:rsidRPr="00AD57CB">
        <w:rPr>
          <w:b/>
          <w:spacing w:val="2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V</w:t>
      </w:r>
      <w:r w:rsidRPr="00AD57CB">
        <w:rPr>
          <w:b/>
          <w:sz w:val="22"/>
          <w:szCs w:val="22"/>
        </w:rPr>
        <w:t>IS</w:t>
      </w:r>
      <w:r w:rsidRPr="00AD57CB">
        <w:rPr>
          <w:b/>
          <w:spacing w:val="-3"/>
          <w:sz w:val="22"/>
          <w:szCs w:val="22"/>
        </w:rPr>
        <w:t>S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-2"/>
          <w:sz w:val="22"/>
          <w:szCs w:val="22"/>
        </w:rPr>
        <w:t>M</w:t>
      </w:r>
    </w:p>
    <w:p w:rsidR="00C01A37" w:rsidRPr="00AD57CB" w:rsidRDefault="00C01A37">
      <w:pPr>
        <w:spacing w:before="5" w:line="140" w:lineRule="exact"/>
        <w:rPr>
          <w:sz w:val="15"/>
          <w:szCs w:val="15"/>
        </w:rPr>
      </w:pPr>
    </w:p>
    <w:p w:rsidR="00C01A37" w:rsidRPr="00AD57CB" w:rsidRDefault="00257058" w:rsidP="00AD57CB">
      <w:pPr>
        <w:tabs>
          <w:tab w:val="left" w:pos="820"/>
        </w:tabs>
        <w:ind w:left="833" w:right="-19" w:hanging="360"/>
        <w:jc w:val="both"/>
      </w:pPr>
      <w:r w:rsidRPr="00AD57CB">
        <w:rPr>
          <w:rFonts w:eastAsia="Symbol"/>
        </w:rPr>
        <w:t></w:t>
      </w:r>
      <w:r w:rsidRPr="00AD57CB">
        <w:rPr>
          <w:spacing w:val="-49"/>
        </w:rPr>
        <w:t xml:space="preserve"> </w:t>
      </w:r>
      <w:r w:rsidRPr="00AD57CB">
        <w:tab/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14"/>
        </w:rPr>
        <w:t xml:space="preserve"> </w:t>
      </w:r>
      <w:r w:rsidRPr="00AD57CB">
        <w:t>c</w:t>
      </w:r>
      <w:r w:rsidRPr="00AD57CB">
        <w:rPr>
          <w:spacing w:val="1"/>
        </w:rPr>
        <w:t>a</w:t>
      </w:r>
      <w:r w:rsidRPr="00AD57CB">
        <w:t>lls</w:t>
      </w:r>
      <w:r w:rsidRPr="00AD57CB">
        <w:rPr>
          <w:spacing w:val="12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h</w:t>
      </w:r>
      <w:r w:rsidRPr="00AD57CB">
        <w:t>icle</w:t>
      </w:r>
      <w:r w:rsidRPr="00AD57CB">
        <w:rPr>
          <w:spacing w:val="9"/>
        </w:rPr>
        <w:t xml:space="preserve"> </w:t>
      </w:r>
      <w:r w:rsidRPr="00AD57CB">
        <w:rPr>
          <w:spacing w:val="2"/>
        </w:rPr>
        <w:t>s</w:t>
      </w:r>
      <w:r w:rsidRPr="00AD57CB"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10"/>
        </w:rPr>
        <w:t xml:space="preserve"> </w:t>
      </w:r>
      <w:r w:rsidRPr="00AD57CB">
        <w:t>c</w:t>
      </w:r>
      <w:r w:rsidRPr="00AD57CB">
        <w:rPr>
          <w:spacing w:val="4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11"/>
        </w:rPr>
        <w:t xml:space="preserve"> </w:t>
      </w:r>
      <w:r w:rsidRPr="00AD57CB">
        <w:rPr>
          <w:spacing w:val="-1"/>
        </w:rPr>
        <w:t>s</w:t>
      </w:r>
      <w:r w:rsidRPr="00AD57CB">
        <w:t>trate</w:t>
      </w:r>
      <w:r w:rsidRPr="00AD57CB">
        <w:rPr>
          <w:spacing w:val="-1"/>
        </w:rPr>
        <w:t>g</w:t>
      </w:r>
      <w:r w:rsidRPr="00AD57CB">
        <w:t>i</w:t>
      </w:r>
      <w:r w:rsidRPr="00AD57CB">
        <w:rPr>
          <w:spacing w:val="2"/>
        </w:rPr>
        <w:t>e</w:t>
      </w:r>
      <w:r w:rsidRPr="00AD57CB">
        <w:t>s</w:t>
      </w:r>
      <w:r w:rsidRPr="00AD57CB">
        <w:rPr>
          <w:spacing w:val="9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12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e i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-1"/>
        </w:rPr>
        <w:t>n</w:t>
      </w:r>
      <w:r w:rsidRPr="00AD57CB">
        <w:t>tical</w:t>
      </w:r>
      <w:r w:rsidRPr="00AD57CB">
        <w:rPr>
          <w:spacing w:val="7"/>
        </w:rPr>
        <w:t xml:space="preserve"> </w:t>
      </w:r>
      <w:r w:rsidRPr="00AD57CB">
        <w:t>to</w:t>
      </w:r>
      <w:r w:rsidRPr="00AD57CB">
        <w:rPr>
          <w:spacing w:val="13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3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rPr>
          <w:spacing w:val="-1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>tati</w:t>
      </w:r>
      <w:r w:rsidRPr="00AD57CB">
        <w:rPr>
          <w:spacing w:val="1"/>
        </w:rPr>
        <w:t>on</w:t>
      </w:r>
      <w:r w:rsidRPr="00AD57CB">
        <w:t xml:space="preserve">s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11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 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lle</w:t>
      </w:r>
      <w:r w:rsidRPr="00AD57CB">
        <w:rPr>
          <w:spacing w:val="1"/>
        </w:rPr>
        <w:t>r</w:t>
      </w:r>
      <w:r w:rsidRPr="00AD57CB">
        <w:t>.</w:t>
      </w:r>
      <w:r w:rsidR="00AD57CB" w:rsidRPr="00AD57CB">
        <w:t xml:space="preserve"> </w:t>
      </w:r>
      <w:r w:rsidR="00AD57CB" w:rsidRPr="00AD57CB">
        <w:rPr>
          <w:spacing w:val="-1"/>
        </w:rPr>
        <w:t>W</w:t>
      </w:r>
      <w:r w:rsidRPr="00AD57CB">
        <w:rPr>
          <w:spacing w:val="-1"/>
        </w:rPr>
        <w:t>h</w:t>
      </w:r>
      <w:r w:rsidRPr="00AD57CB">
        <w:t>ile</w:t>
      </w:r>
      <w:r w:rsidRPr="00AD57CB">
        <w:rPr>
          <w:spacing w:val="4"/>
        </w:rPr>
        <w:t xml:space="preserve"> </w:t>
      </w:r>
      <w:r w:rsidRPr="00AD57CB">
        <w:t>tes</w:t>
      </w:r>
      <w:r w:rsidRPr="00AD57CB">
        <w:rPr>
          <w:spacing w:val="-1"/>
        </w:rPr>
        <w:t>t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>g</w:t>
      </w:r>
      <w:r w:rsidRPr="00AD57CB">
        <w:rPr>
          <w:spacing w:val="2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2"/>
        </w:rPr>
        <w:t>i</w:t>
      </w:r>
      <w:r w:rsidRPr="00AD57CB">
        <w:t>th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1"/>
        </w:rPr>
        <w:t>r</w:t>
      </w:r>
      <w:r w:rsidRPr="00AD57CB">
        <w:t xml:space="preserve">ated </w:t>
      </w:r>
      <w:r w:rsidRPr="00AD57CB">
        <w:rPr>
          <w:spacing w:val="2"/>
        </w:rPr>
        <w:t>t</w:t>
      </w:r>
      <w:r w:rsidRPr="00AD57CB">
        <w:rPr>
          <w:spacing w:val="1"/>
        </w:rPr>
        <w:t>r</w:t>
      </w:r>
      <w:r w:rsidRPr="00AD57CB">
        <w:t>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t xml:space="preserve">w 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11"/>
        </w:rPr>
        <w:t xml:space="preserve"> </w:t>
      </w:r>
      <w:r w:rsidRPr="00AD57CB">
        <w:t>c</w:t>
      </w:r>
      <w:r w:rsidRPr="00AD57CB">
        <w:rPr>
          <w:spacing w:val="1"/>
        </w:rPr>
        <w:t>a</w:t>
      </w:r>
      <w:r w:rsidRPr="00AD57CB">
        <w:t>n</w:t>
      </w:r>
      <w:r w:rsidRPr="00AD57CB">
        <w:rPr>
          <w:spacing w:val="4"/>
        </w:rPr>
        <w:t xml:space="preserve"> </w:t>
      </w:r>
      <w:r w:rsidRPr="00AD57CB">
        <w:t>te</w:t>
      </w:r>
      <w:r w:rsidRPr="00AD57CB">
        <w:rPr>
          <w:spacing w:val="2"/>
        </w:rPr>
        <w:t>s</w:t>
      </w:r>
      <w:r w:rsidRPr="00AD57CB">
        <w:t>t</w:t>
      </w:r>
      <w:r w:rsidRPr="00AD57CB">
        <w:rPr>
          <w:spacing w:val="3"/>
        </w:rPr>
        <w:t xml:space="preserve"> b</w:t>
      </w:r>
      <w:r w:rsidRPr="00AD57CB">
        <w:t xml:space="preserve">y </w:t>
      </w:r>
      <w:r w:rsidRPr="00AD57CB">
        <w:rPr>
          <w:spacing w:val="-1"/>
        </w:rPr>
        <w:t>m</w:t>
      </w:r>
      <w:r w:rsidRPr="00AD57CB">
        <w:t>a</w:t>
      </w:r>
      <w:r w:rsidRPr="00AD57CB">
        <w:rPr>
          <w:spacing w:val="1"/>
        </w:rPr>
        <w:t>n</w:t>
      </w:r>
      <w:r w:rsidRPr="00AD57CB">
        <w:rPr>
          <w:spacing w:val="-1"/>
        </w:rPr>
        <w:t>u</w:t>
      </w:r>
      <w:r w:rsidRPr="00AD57CB">
        <w:t>al</w:t>
      </w:r>
      <w:r w:rsidRPr="00AD57CB">
        <w:rPr>
          <w:spacing w:val="2"/>
        </w:rPr>
        <w:t>l</w:t>
      </w:r>
      <w:r w:rsidRPr="00AD57CB">
        <w:t>y</w:t>
      </w:r>
      <w:r w:rsidRPr="00AD57CB">
        <w:rPr>
          <w:spacing w:val="-8"/>
        </w:rPr>
        <w:t xml:space="preserve"> </w:t>
      </w:r>
      <w:r w:rsidRPr="00AD57CB">
        <w:rPr>
          <w:spacing w:val="2"/>
        </w:rPr>
        <w:t>s</w:t>
      </w:r>
      <w:r w:rsidRPr="00AD57CB">
        <w:t>ta</w:t>
      </w:r>
      <w:r w:rsidRPr="00AD57CB">
        <w:rPr>
          <w:spacing w:val="1"/>
        </w:rPr>
        <w:t>r</w:t>
      </w:r>
      <w:r w:rsidRPr="00AD57CB">
        <w:t>ti</w:t>
      </w:r>
      <w:r w:rsidRPr="00AD57CB">
        <w:rPr>
          <w:spacing w:val="1"/>
        </w:rPr>
        <w:t>n</w:t>
      </w:r>
      <w:r w:rsidRPr="00AD57CB">
        <w:t>g</w:t>
      </w:r>
      <w:r w:rsidRPr="00AD57CB">
        <w:rPr>
          <w:spacing w:val="-7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 xml:space="preserve"> d</w:t>
      </w:r>
      <w:r w:rsidRPr="00AD57CB">
        <w:t>ete</w:t>
      </w:r>
      <w:r w:rsidRPr="00AD57CB">
        <w:rPr>
          <w:spacing w:val="1"/>
        </w:rPr>
        <w:t>c</w:t>
      </w:r>
      <w:r w:rsidRPr="00AD57CB">
        <w:t>t</w:t>
      </w:r>
      <w:r w:rsidRPr="00AD57CB">
        <w:rPr>
          <w:spacing w:val="1"/>
        </w:rPr>
        <w:t>or</w:t>
      </w:r>
      <w:r w:rsidRPr="00AD57CB">
        <w:rPr>
          <w:spacing w:val="-1"/>
        </w:rPr>
        <w:t>s</w:t>
      </w:r>
      <w:r w:rsidRPr="00AD57CB">
        <w:t>.</w:t>
      </w:r>
    </w:p>
    <w:p w:rsidR="00C01A37" w:rsidRPr="00AD57CB" w:rsidRDefault="00C01A37">
      <w:pPr>
        <w:spacing w:line="120" w:lineRule="exact"/>
        <w:rPr>
          <w:sz w:val="13"/>
          <w:szCs w:val="13"/>
        </w:rPr>
      </w:pPr>
    </w:p>
    <w:p w:rsidR="00C01A37" w:rsidRPr="00AD57CB" w:rsidRDefault="00257058" w:rsidP="00AD57CB">
      <w:pPr>
        <w:pStyle w:val="ListParagraph"/>
        <w:numPr>
          <w:ilvl w:val="0"/>
          <w:numId w:val="3"/>
        </w:numPr>
        <w:ind w:right="-13"/>
        <w:jc w:val="both"/>
      </w:pP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2"/>
        </w:rPr>
        <w:t xml:space="preserve"> </w:t>
      </w:r>
      <w:r w:rsidRPr="00AD57CB">
        <w:t>tri</w:t>
      </w:r>
      <w:r w:rsidRPr="00AD57CB">
        <w:rPr>
          <w:spacing w:val="-1"/>
        </w:rPr>
        <w:t>gg</w:t>
      </w:r>
      <w:r w:rsidRPr="00AD57CB">
        <w:t>e</w:t>
      </w:r>
      <w:r w:rsidRPr="00AD57CB">
        <w:rPr>
          <w:spacing w:val="1"/>
        </w:rPr>
        <w:t>r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-2"/>
        </w:rPr>
        <w:t xml:space="preserve">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4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1"/>
        </w:rPr>
        <w:t>c</w:t>
      </w:r>
      <w:r w:rsidRPr="00AD57CB">
        <w:t>t</w:t>
      </w:r>
      <w:r w:rsidRPr="00AD57CB">
        <w:rPr>
          <w:spacing w:val="1"/>
        </w:rPr>
        <w:t>or</w:t>
      </w:r>
      <w:r w:rsidRPr="00AD57CB">
        <w:t>s</w:t>
      </w:r>
      <w:r w:rsidRPr="00AD57CB">
        <w:rPr>
          <w:spacing w:val="-3"/>
        </w:rPr>
        <w:t xml:space="preserve"> </w:t>
      </w:r>
      <w:r w:rsidRPr="00AD57CB">
        <w:t>is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por</w:t>
      </w:r>
      <w:r w:rsidRPr="00AD57CB">
        <w:t>ted</w:t>
      </w:r>
      <w:r w:rsidRPr="00AD57CB">
        <w:rPr>
          <w:spacing w:val="-1"/>
        </w:rPr>
        <w:t xml:space="preserve"> </w:t>
      </w:r>
      <w:r w:rsidRPr="00AD57CB">
        <w:t>in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m</w:t>
      </w:r>
      <w:r w:rsidRPr="00AD57CB">
        <w:t>a</w:t>
      </w:r>
      <w:r w:rsidRPr="00AD57CB">
        <w:rPr>
          <w:spacing w:val="1"/>
        </w:rPr>
        <w:t>cr</w:t>
      </w:r>
      <w:r w:rsidRPr="00AD57CB">
        <w:t>o</w:t>
      </w:r>
      <w:r w:rsidRPr="00AD57CB">
        <w:rPr>
          <w:spacing w:val="1"/>
        </w:rPr>
        <w:t xml:space="preserve"> f</w:t>
      </w:r>
      <w:r w:rsidRPr="00AD57CB">
        <w:t xml:space="preserve">iles </w:t>
      </w:r>
      <w:r w:rsidRPr="00AD57CB">
        <w:rPr>
          <w:spacing w:val="-2"/>
        </w:rPr>
        <w:t>w</w:t>
      </w:r>
      <w:r w:rsidRPr="00AD57CB">
        <w:rPr>
          <w:spacing w:val="1"/>
        </w:rPr>
        <w:t>h</w:t>
      </w:r>
      <w:r w:rsidRPr="00AD57CB">
        <w:t>i</w:t>
      </w:r>
      <w:r w:rsidRPr="00AD57CB">
        <w:rPr>
          <w:spacing w:val="2"/>
        </w:rPr>
        <w:t>c</w:t>
      </w:r>
      <w:r w:rsidRPr="00AD57CB">
        <w:t>h</w:t>
      </w:r>
      <w:r w:rsidRPr="00AD57CB">
        <w:rPr>
          <w:spacing w:val="37"/>
        </w:rPr>
        <w:t xml:space="preserve"> </w:t>
      </w:r>
      <w:r w:rsidRPr="00AD57CB">
        <w:t>c</w:t>
      </w:r>
      <w:r w:rsidRPr="00AD57CB">
        <w:rPr>
          <w:spacing w:val="3"/>
        </w:rPr>
        <w:t>a</w:t>
      </w:r>
      <w:r w:rsidRPr="00AD57CB">
        <w:t>n</w:t>
      </w:r>
      <w:r w:rsidRPr="00AD57CB">
        <w:rPr>
          <w:spacing w:val="39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44"/>
        </w:rPr>
        <w:t xml:space="preserve"> </w:t>
      </w:r>
      <w:r w:rsidRPr="00AD57CB">
        <w:rPr>
          <w:spacing w:val="-1"/>
        </w:rPr>
        <w:t>us</w:t>
      </w:r>
      <w:r w:rsidRPr="00AD57CB">
        <w:t>ed</w:t>
      </w:r>
      <w:r w:rsidRPr="00AD57CB">
        <w:rPr>
          <w:spacing w:val="43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42"/>
        </w:rPr>
        <w:t xml:space="preserve"> </w:t>
      </w:r>
      <w:r w:rsidRPr="00AD57CB">
        <w:rPr>
          <w:spacing w:val="1"/>
        </w:rPr>
        <w:t>ru</w:t>
      </w:r>
      <w:r w:rsidRPr="00AD57CB">
        <w:rPr>
          <w:spacing w:val="-1"/>
        </w:rPr>
        <w:t>nn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38"/>
        </w:rPr>
        <w:t xml:space="preserve"> </w:t>
      </w:r>
      <w:r w:rsidRPr="00AD57CB">
        <w:t>i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-1"/>
        </w:rPr>
        <w:t>n</w:t>
      </w:r>
      <w:r w:rsidRPr="00AD57CB">
        <w:t>tic</w:t>
      </w:r>
      <w:r w:rsidRPr="00AD57CB">
        <w:rPr>
          <w:spacing w:val="3"/>
        </w:rPr>
        <w:t>a</w:t>
      </w:r>
      <w:r w:rsidRPr="00AD57CB">
        <w:t>l</w:t>
      </w:r>
      <w:r w:rsidRPr="00AD57CB">
        <w:rPr>
          <w:spacing w:val="36"/>
        </w:rPr>
        <w:t xml:space="preserve"> </w:t>
      </w:r>
      <w:r w:rsidRPr="00AD57CB">
        <w:t>te</w:t>
      </w:r>
      <w:r w:rsidRPr="00AD57CB">
        <w:rPr>
          <w:spacing w:val="2"/>
        </w:rPr>
        <w:t>s</w:t>
      </w:r>
      <w:r w:rsidRPr="00AD57CB">
        <w:t>t</w:t>
      </w:r>
      <w:r w:rsidRPr="00AD57CB">
        <w:rPr>
          <w:spacing w:val="40"/>
        </w:rPr>
        <w:t xml:space="preserve"> </w:t>
      </w:r>
      <w:r w:rsidRPr="00AD57CB">
        <w:rPr>
          <w:spacing w:val="2"/>
        </w:rPr>
        <w:t>s</w:t>
      </w:r>
      <w:r w:rsidRPr="00AD57CB">
        <w:t>it</w:t>
      </w:r>
      <w:r w:rsidRPr="00AD57CB">
        <w:rPr>
          <w:spacing w:val="-2"/>
        </w:rPr>
        <w:t>u</w:t>
      </w:r>
      <w:r w:rsidRPr="00AD57CB">
        <w:t>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-2"/>
        </w:rPr>
        <w:t>w</w:t>
      </w:r>
      <w:r w:rsidRPr="00AD57CB">
        <w:t>i</w:t>
      </w:r>
      <w:r w:rsidRPr="00AD57CB">
        <w:rPr>
          <w:spacing w:val="2"/>
        </w:rPr>
        <w:t>t</w:t>
      </w:r>
      <w:r w:rsidRPr="00AD57CB">
        <w:t>h</w:t>
      </w:r>
      <w:r w:rsidRPr="00AD57CB">
        <w:rPr>
          <w:spacing w:val="-5"/>
        </w:rPr>
        <w:t xml:space="preserve"> </w:t>
      </w:r>
      <w:r w:rsidRPr="00AD57CB">
        <w:t>alte</w:t>
      </w:r>
      <w:r w:rsidRPr="00AD57CB">
        <w:rPr>
          <w:spacing w:val="1"/>
        </w:rPr>
        <w:t>r</w:t>
      </w:r>
      <w:r w:rsidRPr="00AD57CB">
        <w:t>ed</w:t>
      </w:r>
      <w:r w:rsidRPr="00AD57CB">
        <w:rPr>
          <w:spacing w:val="-3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gn</w:t>
      </w:r>
      <w:r w:rsidRPr="00AD57CB">
        <w:rPr>
          <w:spacing w:val="3"/>
        </w:rPr>
        <w:t>a</w:t>
      </w:r>
      <w:r w:rsidRPr="00AD57CB">
        <w:t>l</w:t>
      </w:r>
      <w:r w:rsidRPr="00AD57CB">
        <w:rPr>
          <w:spacing w:val="-5"/>
        </w:rPr>
        <w:t xml:space="preserve"> </w:t>
      </w:r>
      <w:r w:rsidRPr="00AD57CB">
        <w:rPr>
          <w:spacing w:val="1"/>
        </w:rPr>
        <w:t>co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-3"/>
        </w:rPr>
        <w:t xml:space="preserve"> 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t>ete</w:t>
      </w:r>
      <w:r w:rsidRPr="00AD57CB">
        <w:rPr>
          <w:spacing w:val="1"/>
        </w:rPr>
        <w:t>rs</w:t>
      </w:r>
      <w:r w:rsidRPr="00AD57CB">
        <w:t>.</w:t>
      </w:r>
    </w:p>
    <w:p w:rsidR="00C01A37" w:rsidRPr="00AD57CB" w:rsidRDefault="00C01A37">
      <w:pPr>
        <w:spacing w:before="5" w:line="120" w:lineRule="exact"/>
        <w:rPr>
          <w:sz w:val="13"/>
          <w:szCs w:val="13"/>
        </w:rPr>
      </w:pPr>
    </w:p>
    <w:p w:rsidR="00C01A37" w:rsidRPr="00AD57CB" w:rsidRDefault="00257058" w:rsidP="00AD57CB">
      <w:pPr>
        <w:ind w:left="113" w:right="42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>5.5.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V</w:t>
      </w:r>
      <w:r w:rsidRPr="00AD57CB">
        <w:rPr>
          <w:b/>
          <w:sz w:val="22"/>
          <w:szCs w:val="22"/>
        </w:rPr>
        <w:t>IS</w:t>
      </w:r>
      <w:r w:rsidRPr="00AD57CB">
        <w:rPr>
          <w:b/>
          <w:spacing w:val="-1"/>
          <w:sz w:val="22"/>
          <w:szCs w:val="22"/>
        </w:rPr>
        <w:t>U</w:t>
      </w:r>
      <w:r w:rsidRPr="00AD57CB">
        <w:rPr>
          <w:b/>
          <w:sz w:val="22"/>
          <w:szCs w:val="22"/>
        </w:rPr>
        <w:t>M:</w:t>
      </w:r>
    </w:p>
    <w:p w:rsidR="00C01A37" w:rsidRPr="00AD57CB" w:rsidRDefault="00C01A37">
      <w:pPr>
        <w:spacing w:before="4" w:line="140" w:lineRule="exact"/>
        <w:rPr>
          <w:sz w:val="15"/>
          <w:szCs w:val="15"/>
        </w:rPr>
      </w:pPr>
    </w:p>
    <w:p w:rsidR="00C01A37" w:rsidRPr="00AD57CB" w:rsidRDefault="00AD57CB" w:rsidP="00AD57CB">
      <w:pPr>
        <w:ind w:right="-62"/>
      </w:pPr>
      <w:r w:rsidRPr="00AD57CB">
        <w:rPr>
          <w:spacing w:val="1"/>
        </w:rPr>
        <w:t xml:space="preserve">   </w:t>
      </w:r>
      <w:r w:rsidR="00257058" w:rsidRPr="00AD57CB">
        <w:rPr>
          <w:spacing w:val="1"/>
        </w:rPr>
        <w:t>I</w:t>
      </w:r>
      <w:r w:rsidR="00257058" w:rsidRPr="00AD57CB">
        <w:t>t</w:t>
      </w:r>
      <w:r w:rsidR="00257058" w:rsidRPr="00AD57CB">
        <w:rPr>
          <w:spacing w:val="1"/>
        </w:rPr>
        <w:t xml:space="preserve"> </w:t>
      </w:r>
      <w:r w:rsidR="00257058" w:rsidRPr="00AD57CB">
        <w:t>is</w:t>
      </w:r>
      <w:r w:rsidR="00257058" w:rsidRPr="00AD57CB">
        <w:rPr>
          <w:spacing w:val="1"/>
        </w:rPr>
        <w:t xml:space="preserve"> </w:t>
      </w:r>
      <w:r w:rsidR="00257058" w:rsidRPr="00AD57CB">
        <w:t>a</w:t>
      </w:r>
      <w:r w:rsidR="00257058" w:rsidRPr="00AD57CB">
        <w:rPr>
          <w:spacing w:val="2"/>
        </w:rPr>
        <w:t>l</w:t>
      </w:r>
      <w:r w:rsidR="00257058" w:rsidRPr="00AD57CB">
        <w:rPr>
          <w:spacing w:val="-1"/>
        </w:rPr>
        <w:t>s</w:t>
      </w:r>
      <w:r w:rsidR="00257058" w:rsidRPr="00AD57CB">
        <w:t>o</w:t>
      </w:r>
      <w:r w:rsidR="00257058" w:rsidRPr="00AD57CB">
        <w:rPr>
          <w:spacing w:val="1"/>
        </w:rPr>
        <w:t xml:space="preserve"> o</w:t>
      </w:r>
      <w:r w:rsidR="00257058" w:rsidRPr="00AD57CB">
        <w:rPr>
          <w:spacing w:val="-1"/>
        </w:rPr>
        <w:t>n</w:t>
      </w:r>
      <w:r w:rsidR="00257058" w:rsidRPr="00AD57CB">
        <w:t xml:space="preserve">e </w:t>
      </w:r>
      <w:r w:rsidR="00257058" w:rsidRPr="00AD57CB">
        <w:rPr>
          <w:spacing w:val="3"/>
        </w:rPr>
        <w:t>o</w:t>
      </w:r>
      <w:r w:rsidR="00257058" w:rsidRPr="00AD57CB">
        <w:t>f</w:t>
      </w:r>
      <w:r w:rsidR="00257058" w:rsidRPr="00AD57CB">
        <w:rPr>
          <w:spacing w:val="-1"/>
        </w:rPr>
        <w:t xml:space="preserve"> </w:t>
      </w:r>
      <w:r w:rsidR="00257058" w:rsidRPr="00AD57CB">
        <w:rPr>
          <w:spacing w:val="2"/>
        </w:rPr>
        <w:t>t</w:t>
      </w:r>
      <w:r w:rsidR="00257058" w:rsidRPr="00AD57CB">
        <w:rPr>
          <w:spacing w:val="-1"/>
        </w:rPr>
        <w:t>h</w:t>
      </w:r>
      <w:r w:rsidR="00257058" w:rsidRPr="00AD57CB">
        <w:t>e</w:t>
      </w:r>
      <w:r w:rsidR="00257058" w:rsidRPr="00AD57CB">
        <w:rPr>
          <w:spacing w:val="5"/>
        </w:rPr>
        <w:t xml:space="preserve"> </w:t>
      </w:r>
      <w:r w:rsidR="00257058" w:rsidRPr="00AD57CB">
        <w:rPr>
          <w:spacing w:val="-2"/>
        </w:rPr>
        <w:t>f</w:t>
      </w:r>
      <w:r w:rsidR="00257058" w:rsidRPr="00AD57CB">
        <w:rPr>
          <w:spacing w:val="3"/>
        </w:rPr>
        <w:t>a</w:t>
      </w:r>
      <w:r w:rsidR="00257058" w:rsidRPr="00AD57CB">
        <w:rPr>
          <w:spacing w:val="-4"/>
        </w:rPr>
        <w:t>m</w:t>
      </w:r>
      <w:r w:rsidR="00257058" w:rsidRPr="00AD57CB">
        <w:rPr>
          <w:spacing w:val="3"/>
        </w:rPr>
        <w:t>o</w:t>
      </w:r>
      <w:r w:rsidR="00257058" w:rsidRPr="00AD57CB">
        <w:rPr>
          <w:spacing w:val="1"/>
        </w:rPr>
        <w:t>u</w:t>
      </w:r>
      <w:r w:rsidR="00257058" w:rsidRPr="00AD57CB">
        <w:t>s</w:t>
      </w:r>
      <w:r w:rsidR="00257058" w:rsidRPr="00AD57CB">
        <w:rPr>
          <w:spacing w:val="-3"/>
        </w:rPr>
        <w:t xml:space="preserve"> </w:t>
      </w:r>
      <w:r w:rsidR="00257058" w:rsidRPr="00AD57CB">
        <w:t>tr</w:t>
      </w:r>
      <w:r w:rsidR="00257058" w:rsidRPr="00AD57CB">
        <w:rPr>
          <w:spacing w:val="3"/>
        </w:rPr>
        <w:t>a</w:t>
      </w:r>
      <w:r w:rsidR="00257058" w:rsidRPr="00AD57CB">
        <w:rPr>
          <w:spacing w:val="1"/>
        </w:rPr>
        <w:t>f</w:t>
      </w:r>
      <w:r w:rsidR="00257058" w:rsidRPr="00AD57CB">
        <w:rPr>
          <w:spacing w:val="-2"/>
        </w:rPr>
        <w:t>f</w:t>
      </w:r>
      <w:r w:rsidR="00257058" w:rsidRPr="00AD57CB">
        <w:t>ic</w:t>
      </w:r>
      <w:r w:rsidR="00257058" w:rsidRPr="00AD57CB">
        <w:rPr>
          <w:spacing w:val="-1"/>
        </w:rPr>
        <w:t xml:space="preserve"> </w:t>
      </w:r>
      <w:r w:rsidR="00257058" w:rsidRPr="00AD57CB">
        <w:rPr>
          <w:spacing w:val="2"/>
        </w:rPr>
        <w:t>si</w:t>
      </w:r>
      <w:r w:rsidR="00257058" w:rsidRPr="00AD57CB">
        <w:rPr>
          <w:spacing w:val="-1"/>
        </w:rPr>
        <w:t>mu</w:t>
      </w:r>
      <w:r w:rsidR="00257058" w:rsidRPr="00AD57CB">
        <w:t>lat</w:t>
      </w:r>
      <w:r w:rsidR="00257058" w:rsidRPr="00AD57CB">
        <w:rPr>
          <w:spacing w:val="1"/>
        </w:rPr>
        <w:t>o</w:t>
      </w:r>
      <w:r w:rsidR="00257058" w:rsidRPr="00AD57CB">
        <w:t>r</w:t>
      </w:r>
      <w:r w:rsidR="00257058" w:rsidRPr="00AD57CB">
        <w:rPr>
          <w:spacing w:val="-4"/>
        </w:rPr>
        <w:t xml:space="preserve"> </w:t>
      </w:r>
      <w:r w:rsidR="00257058" w:rsidRPr="00AD57CB">
        <w:rPr>
          <w:spacing w:val="3"/>
        </w:rPr>
        <w:t>a</w:t>
      </w:r>
      <w:r w:rsidR="00257058" w:rsidRPr="00AD57CB">
        <w:rPr>
          <w:spacing w:val="-1"/>
        </w:rPr>
        <w:t>n</w:t>
      </w:r>
      <w:r w:rsidR="00257058" w:rsidRPr="00AD57CB">
        <w:t>d</w:t>
      </w:r>
    </w:p>
    <w:p w:rsidR="00C01A37" w:rsidRPr="00AD57CB" w:rsidRDefault="00257058">
      <w:pPr>
        <w:spacing w:before="20" w:line="214" w:lineRule="auto"/>
        <w:ind w:left="113" w:right="-34"/>
        <w:jc w:val="both"/>
      </w:pPr>
      <w:r w:rsidRPr="00AD57CB">
        <w:t>G</w:t>
      </w:r>
      <w:r w:rsidRPr="00AD57CB">
        <w:rPr>
          <w:spacing w:val="1"/>
        </w:rPr>
        <w:t>I</w:t>
      </w:r>
      <w:r w:rsidRPr="00AD57CB">
        <w:t>S</w:t>
      </w:r>
      <w:r w:rsidRPr="00AD57CB">
        <w:rPr>
          <w:spacing w:val="36"/>
        </w:rPr>
        <w:t xml:space="preserve"> </w:t>
      </w:r>
      <w:r w:rsidRPr="00AD57CB">
        <w:rPr>
          <w:rFonts w:eastAsia="Sakkal Majalla"/>
          <w:spacing w:val="1"/>
        </w:rPr>
        <w:t>–</w:t>
      </w:r>
      <w:r w:rsidRPr="00AD57CB">
        <w:rPr>
          <w:spacing w:val="1"/>
        </w:rPr>
        <w:t>b</w:t>
      </w:r>
      <w:r w:rsidRPr="00AD57CB">
        <w:t>ased</w:t>
      </w:r>
      <w:r w:rsidRPr="00AD57CB">
        <w:rPr>
          <w:spacing w:val="33"/>
        </w:rPr>
        <w:t xml:space="preserve"> </w:t>
      </w:r>
      <w:r w:rsidRPr="00AD57CB">
        <w:rPr>
          <w:spacing w:val="1"/>
        </w:rPr>
        <w:t>d</w:t>
      </w:r>
      <w:r w:rsidRPr="00AD57CB">
        <w:t>ata</w:t>
      </w:r>
      <w:r w:rsidRPr="00AD57CB">
        <w:rPr>
          <w:spacing w:val="37"/>
        </w:rPr>
        <w:t xml:space="preserve"> </w:t>
      </w:r>
      <w:r w:rsidRPr="00AD57CB">
        <w:rPr>
          <w:spacing w:val="-4"/>
        </w:rPr>
        <w:t>m</w:t>
      </w:r>
      <w:r w:rsidRPr="00AD57CB">
        <w:t>a</w:t>
      </w:r>
      <w:r w:rsidRPr="00AD57CB">
        <w:rPr>
          <w:spacing w:val="-1"/>
        </w:rPr>
        <w:t>n</w:t>
      </w:r>
      <w:r w:rsidRPr="00AD57CB">
        <w:rPr>
          <w:spacing w:val="3"/>
        </w:rPr>
        <w:t>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1"/>
        </w:rPr>
        <w:t>m</w:t>
      </w:r>
      <w:r w:rsidRPr="00AD57CB">
        <w:rPr>
          <w:spacing w:val="3"/>
        </w:rPr>
        <w:t>e</w:t>
      </w:r>
      <w:r w:rsidRPr="00AD57CB">
        <w:rPr>
          <w:spacing w:val="1"/>
        </w:rPr>
        <w:t>n</w:t>
      </w:r>
      <w:r w:rsidRPr="00AD57CB">
        <w:t>t.</w:t>
      </w:r>
      <w:r w:rsidRPr="00AD57CB">
        <w:rPr>
          <w:spacing w:val="28"/>
        </w:rPr>
        <w:t xml:space="preserve">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is</w:t>
      </w:r>
      <w:r w:rsidRPr="00AD57CB">
        <w:rPr>
          <w:spacing w:val="35"/>
        </w:rPr>
        <w:t xml:space="preserve"> </w:t>
      </w:r>
      <w:r w:rsidRPr="00AD57CB">
        <w:t>V</w:t>
      </w:r>
      <w:r w:rsidRPr="00AD57CB">
        <w:rPr>
          <w:spacing w:val="1"/>
        </w:rPr>
        <w:t>I</w:t>
      </w:r>
      <w:r w:rsidRPr="00AD57CB">
        <w:t>SUM</w:t>
      </w:r>
      <w:r w:rsidRPr="00AD57CB">
        <w:rPr>
          <w:spacing w:val="33"/>
        </w:rPr>
        <w:t xml:space="preserve"> </w:t>
      </w:r>
      <w:r w:rsidRPr="00AD57CB">
        <w:rPr>
          <w:spacing w:val="-1"/>
        </w:rPr>
        <w:t>sh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s</w:t>
      </w:r>
      <w:r w:rsidRPr="00AD57CB">
        <w:rPr>
          <w:spacing w:val="33"/>
        </w:rPr>
        <w:t xml:space="preserve"> </w:t>
      </w:r>
      <w:r w:rsidRPr="00AD57CB">
        <w:rPr>
          <w:spacing w:val="3"/>
        </w:rPr>
        <w:t>a</w:t>
      </w:r>
      <w:r w:rsidRPr="00AD57CB">
        <w:t>ll t</w:t>
      </w:r>
      <w:r w:rsidRPr="00AD57CB">
        <w:rPr>
          <w:spacing w:val="-1"/>
        </w:rPr>
        <w:t>h</w:t>
      </w:r>
      <w:r w:rsidRPr="00AD57CB">
        <w:t xml:space="preserve">e  </w:t>
      </w:r>
      <w:r w:rsidRPr="00AD57CB">
        <w:rPr>
          <w:spacing w:val="11"/>
        </w:rPr>
        <w:t xml:space="preserve"> </w:t>
      </w:r>
      <w:r w:rsidRPr="00AD57CB">
        <w:t>c</w:t>
      </w:r>
      <w:r w:rsidRPr="00AD57CB">
        <w:rPr>
          <w:spacing w:val="4"/>
        </w:rPr>
        <w:t>o</w:t>
      </w:r>
      <w:r w:rsidRPr="00AD57CB">
        <w:rPr>
          <w:spacing w:val="-1"/>
        </w:rPr>
        <w:t>mm</w:t>
      </w:r>
      <w:r w:rsidRPr="00AD57CB">
        <w:rPr>
          <w:spacing w:val="1"/>
        </w:rPr>
        <w:t>u</w:t>
      </w:r>
      <w:r w:rsidRPr="00AD57CB">
        <w:rPr>
          <w:spacing w:val="-1"/>
        </w:rPr>
        <w:t>n</w:t>
      </w:r>
      <w:r w:rsidRPr="00AD57CB">
        <w:t>icati</w:t>
      </w:r>
      <w:r w:rsidRPr="00AD57CB">
        <w:rPr>
          <w:spacing w:val="4"/>
        </w:rPr>
        <w:t>o</w:t>
      </w:r>
      <w:r w:rsidRPr="00AD57CB">
        <w:t xml:space="preserve">n   </w:t>
      </w:r>
      <w:r w:rsidRPr="00AD57CB">
        <w:rPr>
          <w:spacing w:val="1"/>
        </w:rPr>
        <w:t>o</w:t>
      </w:r>
      <w:r w:rsidRPr="00AD57CB">
        <w:t xml:space="preserve">f  </w:t>
      </w:r>
      <w:r w:rsidRPr="00AD57CB">
        <w:rPr>
          <w:spacing w:val="11"/>
        </w:rPr>
        <w:t xml:space="preserve"> </w:t>
      </w:r>
      <w:r w:rsidRPr="00AD57CB">
        <w:rPr>
          <w:spacing w:val="-1"/>
        </w:rPr>
        <w:t>u</w:t>
      </w:r>
      <w:r w:rsidRPr="00AD57CB">
        <w:rPr>
          <w:spacing w:val="2"/>
        </w:rPr>
        <w:t>s</w:t>
      </w:r>
      <w:r w:rsidRPr="00AD57CB">
        <w:t>e</w:t>
      </w:r>
      <w:r w:rsidRPr="00AD57CB">
        <w:rPr>
          <w:spacing w:val="1"/>
        </w:rPr>
        <w:t>r</w:t>
      </w:r>
      <w:r w:rsidRPr="00AD57CB">
        <w:t xml:space="preserve">s  </w:t>
      </w:r>
      <w:r w:rsidRPr="00AD57CB">
        <w:rPr>
          <w:spacing w:val="11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 xml:space="preserve">d  </w:t>
      </w:r>
      <w:r w:rsidRPr="00AD57CB">
        <w:rPr>
          <w:spacing w:val="12"/>
        </w:rPr>
        <w:t xml:space="preserve"> </w:t>
      </w:r>
      <w:r w:rsidRPr="00AD57CB">
        <w:rPr>
          <w:spacing w:val="-1"/>
        </w:rPr>
        <w:t>h</w:t>
      </w:r>
      <w:r w:rsidRPr="00AD57CB">
        <w:t xml:space="preserve">as  </w:t>
      </w:r>
      <w:r w:rsidRPr="00AD57CB">
        <w:rPr>
          <w:spacing w:val="11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1"/>
        </w:rPr>
        <w:t>co</w:t>
      </w:r>
      <w:r w:rsidRPr="00AD57CB">
        <w:rPr>
          <w:spacing w:val="-4"/>
        </w:rPr>
        <w:t>m</w:t>
      </w:r>
      <w:r w:rsidRPr="00AD57CB">
        <w:t xml:space="preserve">e  </w:t>
      </w:r>
      <w:r w:rsidRPr="00AD57CB">
        <w:rPr>
          <w:spacing w:val="7"/>
        </w:rPr>
        <w:t xml:space="preserve"> </w:t>
      </w:r>
      <w:r w:rsidRPr="00AD57CB">
        <w:t xml:space="preserve">a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co</w:t>
      </w:r>
      <w:r w:rsidRPr="00AD57CB">
        <w:rPr>
          <w:spacing w:val="-1"/>
        </w:rPr>
        <w:t>gn</w:t>
      </w:r>
      <w:r w:rsidRPr="00AD57CB">
        <w:t>ized</w:t>
      </w:r>
      <w:r w:rsidRPr="00AD57CB">
        <w:rPr>
          <w:spacing w:val="-7"/>
        </w:rPr>
        <w:t xml:space="preserve"> 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a</w:t>
      </w:r>
      <w:r w:rsidRPr="00AD57CB">
        <w:rPr>
          <w:spacing w:val="1"/>
        </w:rPr>
        <w:t>r</w:t>
      </w:r>
      <w:r w:rsidRPr="00AD57CB">
        <w:t>d</w:t>
      </w:r>
      <w:r w:rsidRPr="00AD57CB">
        <w:rPr>
          <w:spacing w:val="-6"/>
        </w:rPr>
        <w:t xml:space="preserve"> </w:t>
      </w:r>
      <w:r w:rsidRPr="00AD57CB">
        <w:t>in</w:t>
      </w:r>
      <w:r w:rsidRPr="00AD57CB">
        <w:rPr>
          <w:spacing w:val="-3"/>
        </w:rPr>
        <w:t xml:space="preserve"> </w:t>
      </w:r>
      <w:r w:rsidRPr="00AD57CB">
        <w:t>tra</w:t>
      </w:r>
      <w:r w:rsidRPr="00AD57CB">
        <w:rPr>
          <w:spacing w:val="-1"/>
        </w:rPr>
        <w:t>ns</w:t>
      </w:r>
      <w:r w:rsidRPr="00AD57CB">
        <w:rPr>
          <w:spacing w:val="1"/>
        </w:rPr>
        <w:t>p</w:t>
      </w:r>
      <w:r w:rsidRPr="00AD57CB">
        <w:rPr>
          <w:spacing w:val="3"/>
        </w:rPr>
        <w:t>o</w:t>
      </w:r>
      <w:r w:rsidRPr="00AD57CB">
        <w:rPr>
          <w:spacing w:val="1"/>
        </w:rPr>
        <w:t>r</w:t>
      </w:r>
      <w:r w:rsidRPr="00AD57CB">
        <w:t>tati</w:t>
      </w:r>
      <w:r w:rsidRPr="00AD57CB">
        <w:rPr>
          <w:spacing w:val="1"/>
        </w:rPr>
        <w:t>o</w:t>
      </w:r>
      <w:r w:rsidRPr="00AD57CB">
        <w:rPr>
          <w:spacing w:val="2"/>
        </w:rPr>
        <w:t>n</w:t>
      </w:r>
      <w:r w:rsidRPr="00AD57CB">
        <w:t>.</w:t>
      </w:r>
    </w:p>
    <w:p w:rsidR="00C01A37" w:rsidRPr="00AD57CB" w:rsidRDefault="00C01A37">
      <w:pPr>
        <w:spacing w:before="1" w:line="160" w:lineRule="exact"/>
        <w:rPr>
          <w:sz w:val="17"/>
          <w:szCs w:val="17"/>
        </w:rPr>
      </w:pPr>
    </w:p>
    <w:p w:rsidR="00C01A37" w:rsidRPr="00AD57CB" w:rsidRDefault="00257058" w:rsidP="00AD57CB">
      <w:pPr>
        <w:ind w:left="113" w:right="42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>5.5.1.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ADVANTAGES:</w:t>
      </w:r>
    </w:p>
    <w:p w:rsidR="00C01A37" w:rsidRPr="00AD57CB" w:rsidRDefault="00C01A37">
      <w:pPr>
        <w:spacing w:before="3" w:line="140" w:lineRule="exact"/>
        <w:rPr>
          <w:sz w:val="15"/>
          <w:szCs w:val="15"/>
        </w:rPr>
      </w:pPr>
    </w:p>
    <w:p w:rsidR="00C01A37" w:rsidRPr="00AD57CB" w:rsidRDefault="00257058">
      <w:pPr>
        <w:ind w:left="473"/>
        <w:rPr>
          <w:sz w:val="24"/>
          <w:szCs w:val="24"/>
        </w:rPr>
      </w:pPr>
      <w:r w:rsidRPr="00AD57CB">
        <w:rPr>
          <w:sz w:val="24"/>
          <w:szCs w:val="24"/>
        </w:rPr>
        <w:t xml:space="preserve">1.   </w:t>
      </w:r>
      <w:r w:rsidRPr="00AD57CB">
        <w:rPr>
          <w:spacing w:val="-3"/>
          <w:sz w:val="24"/>
          <w:szCs w:val="24"/>
        </w:rPr>
        <w:t>I</w:t>
      </w:r>
      <w:r w:rsidRPr="00AD57CB">
        <w:rPr>
          <w:sz w:val="24"/>
          <w:szCs w:val="24"/>
        </w:rPr>
        <w:t>n</w:t>
      </w:r>
      <w:r w:rsidRPr="00AD57CB">
        <w:rPr>
          <w:spacing w:val="2"/>
          <w:sz w:val="24"/>
          <w:szCs w:val="24"/>
        </w:rPr>
        <w:t>v</w:t>
      </w:r>
      <w:r w:rsidRPr="00AD57CB">
        <w:rPr>
          <w:spacing w:val="-1"/>
          <w:sz w:val="24"/>
          <w:szCs w:val="24"/>
        </w:rPr>
        <w:t>e</w:t>
      </w:r>
      <w:r w:rsidRPr="00AD57CB">
        <w:rPr>
          <w:sz w:val="24"/>
          <w:szCs w:val="24"/>
        </w:rPr>
        <w:t>st</w:t>
      </w:r>
      <w:r w:rsidRPr="00AD57CB">
        <w:rPr>
          <w:spacing w:val="1"/>
          <w:sz w:val="24"/>
          <w:szCs w:val="24"/>
        </w:rPr>
        <w:t>m</w:t>
      </w:r>
      <w:r w:rsidRPr="00AD57CB">
        <w:rPr>
          <w:spacing w:val="-1"/>
          <w:sz w:val="24"/>
          <w:szCs w:val="24"/>
        </w:rPr>
        <w:t>e</w:t>
      </w:r>
      <w:r w:rsidRPr="00AD57CB">
        <w:rPr>
          <w:sz w:val="24"/>
          <w:szCs w:val="24"/>
        </w:rPr>
        <w:t>nt prote</w:t>
      </w:r>
      <w:r w:rsidRPr="00AD57CB">
        <w:rPr>
          <w:spacing w:val="-2"/>
          <w:sz w:val="24"/>
          <w:szCs w:val="24"/>
        </w:rPr>
        <w:t>c</w:t>
      </w:r>
      <w:r w:rsidRPr="00AD57CB">
        <w:rPr>
          <w:sz w:val="24"/>
          <w:szCs w:val="24"/>
        </w:rPr>
        <w:t>t</w:t>
      </w:r>
      <w:r w:rsidRPr="00AD57CB">
        <w:rPr>
          <w:spacing w:val="1"/>
          <w:sz w:val="24"/>
          <w:szCs w:val="24"/>
        </w:rPr>
        <w:t>i</w:t>
      </w:r>
      <w:r w:rsidRPr="00AD57CB">
        <w:rPr>
          <w:sz w:val="24"/>
          <w:szCs w:val="24"/>
        </w:rPr>
        <w:t>ve</w:t>
      </w:r>
    </w:p>
    <w:p w:rsidR="00C01A37" w:rsidRPr="00AD57CB" w:rsidRDefault="00257058">
      <w:pPr>
        <w:ind w:left="473"/>
        <w:rPr>
          <w:sz w:val="24"/>
          <w:szCs w:val="24"/>
        </w:rPr>
      </w:pPr>
      <w:r w:rsidRPr="00AD57CB">
        <w:rPr>
          <w:sz w:val="24"/>
          <w:szCs w:val="24"/>
        </w:rPr>
        <w:t xml:space="preserve">2.   </w:t>
      </w:r>
      <w:r w:rsidRPr="00AD57CB">
        <w:rPr>
          <w:spacing w:val="1"/>
          <w:sz w:val="24"/>
          <w:szCs w:val="24"/>
        </w:rPr>
        <w:t>S</w:t>
      </w:r>
      <w:r w:rsidRPr="00AD57CB">
        <w:rPr>
          <w:sz w:val="24"/>
          <w:szCs w:val="24"/>
        </w:rPr>
        <w:t>trong</w:t>
      </w:r>
      <w:r w:rsidRPr="00AD57CB">
        <w:rPr>
          <w:spacing w:val="-3"/>
          <w:sz w:val="24"/>
          <w:szCs w:val="24"/>
        </w:rPr>
        <w:t xml:space="preserve"> </w:t>
      </w:r>
      <w:r w:rsidRPr="00AD57CB">
        <w:rPr>
          <w:sz w:val="24"/>
          <w:szCs w:val="24"/>
        </w:rPr>
        <w:t>se</w:t>
      </w:r>
      <w:r w:rsidRPr="00AD57CB">
        <w:rPr>
          <w:spacing w:val="-1"/>
          <w:sz w:val="24"/>
          <w:szCs w:val="24"/>
        </w:rPr>
        <w:t>r</w:t>
      </w:r>
      <w:r w:rsidRPr="00AD57CB">
        <w:rPr>
          <w:sz w:val="24"/>
          <w:szCs w:val="24"/>
        </w:rPr>
        <w:t>v</w:t>
      </w:r>
      <w:r w:rsidRPr="00AD57CB">
        <w:rPr>
          <w:spacing w:val="3"/>
          <w:sz w:val="24"/>
          <w:szCs w:val="24"/>
        </w:rPr>
        <w:t>i</w:t>
      </w:r>
      <w:r w:rsidRPr="00AD57CB">
        <w:rPr>
          <w:spacing w:val="-1"/>
          <w:sz w:val="24"/>
          <w:szCs w:val="24"/>
        </w:rPr>
        <w:t>c</w:t>
      </w:r>
      <w:r w:rsidRPr="00AD57CB">
        <w:rPr>
          <w:sz w:val="24"/>
          <w:szCs w:val="24"/>
        </w:rPr>
        <w:t>e</w:t>
      </w:r>
      <w:r w:rsidRPr="00AD57CB">
        <w:rPr>
          <w:spacing w:val="-1"/>
          <w:sz w:val="24"/>
          <w:szCs w:val="24"/>
        </w:rPr>
        <w:t xml:space="preserve"> a</w:t>
      </w:r>
      <w:r w:rsidRPr="00AD57CB">
        <w:rPr>
          <w:spacing w:val="2"/>
          <w:sz w:val="24"/>
          <w:szCs w:val="24"/>
        </w:rPr>
        <w:t>v</w:t>
      </w:r>
      <w:r w:rsidRPr="00AD57CB">
        <w:rPr>
          <w:spacing w:val="-1"/>
          <w:sz w:val="24"/>
          <w:szCs w:val="24"/>
        </w:rPr>
        <w:t>a</w:t>
      </w:r>
      <w:r w:rsidRPr="00AD57CB">
        <w:rPr>
          <w:sz w:val="24"/>
          <w:szCs w:val="24"/>
        </w:rPr>
        <w:t>i</w:t>
      </w:r>
      <w:r w:rsidRPr="00AD57CB">
        <w:rPr>
          <w:spacing w:val="1"/>
          <w:sz w:val="24"/>
          <w:szCs w:val="24"/>
        </w:rPr>
        <w:t>l</w:t>
      </w:r>
      <w:r w:rsidRPr="00AD57CB">
        <w:rPr>
          <w:spacing w:val="-1"/>
          <w:sz w:val="24"/>
          <w:szCs w:val="24"/>
        </w:rPr>
        <w:t>a</w:t>
      </w:r>
      <w:r w:rsidRPr="00AD57CB">
        <w:rPr>
          <w:sz w:val="24"/>
          <w:szCs w:val="24"/>
        </w:rPr>
        <w:t>ble</w:t>
      </w:r>
    </w:p>
    <w:p w:rsidR="00C01A37" w:rsidRPr="00AD57CB" w:rsidRDefault="00257058">
      <w:pPr>
        <w:ind w:left="473"/>
        <w:rPr>
          <w:sz w:val="24"/>
          <w:szCs w:val="24"/>
        </w:rPr>
      </w:pPr>
      <w:r w:rsidRPr="00AD57CB">
        <w:rPr>
          <w:sz w:val="24"/>
          <w:szCs w:val="24"/>
        </w:rPr>
        <w:t>3.   D</w:t>
      </w:r>
      <w:r w:rsidRPr="00AD57CB">
        <w:rPr>
          <w:spacing w:val="-1"/>
          <w:sz w:val="24"/>
          <w:szCs w:val="24"/>
        </w:rPr>
        <w:t>e</w:t>
      </w:r>
      <w:r w:rsidRPr="00AD57CB">
        <w:rPr>
          <w:sz w:val="24"/>
          <w:szCs w:val="24"/>
        </w:rPr>
        <w:t>s</w:t>
      </w:r>
      <w:r w:rsidRPr="00AD57CB">
        <w:rPr>
          <w:spacing w:val="-1"/>
          <w:sz w:val="24"/>
          <w:szCs w:val="24"/>
        </w:rPr>
        <w:t>c</w:t>
      </w:r>
      <w:r w:rsidRPr="00AD57CB">
        <w:rPr>
          <w:sz w:val="24"/>
          <w:szCs w:val="24"/>
        </w:rPr>
        <w:t>riptive</w:t>
      </w:r>
      <w:r w:rsidRPr="00AD57CB">
        <w:rPr>
          <w:spacing w:val="-1"/>
          <w:sz w:val="24"/>
          <w:szCs w:val="24"/>
        </w:rPr>
        <w:t xml:space="preserve"> a</w:t>
      </w:r>
      <w:r w:rsidRPr="00AD57CB">
        <w:rPr>
          <w:sz w:val="24"/>
          <w:szCs w:val="24"/>
        </w:rPr>
        <w:t>nd</w:t>
      </w:r>
      <w:r w:rsidRPr="00AD57CB">
        <w:rPr>
          <w:spacing w:val="2"/>
          <w:sz w:val="24"/>
          <w:szCs w:val="24"/>
        </w:rPr>
        <w:t xml:space="preserve"> </w:t>
      </w:r>
      <w:r w:rsidRPr="00AD57CB">
        <w:rPr>
          <w:spacing w:val="-1"/>
          <w:sz w:val="24"/>
          <w:szCs w:val="24"/>
        </w:rPr>
        <w:t>c</w:t>
      </w:r>
      <w:r w:rsidRPr="00AD57CB">
        <w:rPr>
          <w:sz w:val="24"/>
          <w:szCs w:val="24"/>
        </w:rPr>
        <w:t>onvinc</w:t>
      </w:r>
      <w:r w:rsidRPr="00AD57CB">
        <w:rPr>
          <w:spacing w:val="2"/>
          <w:sz w:val="24"/>
          <w:szCs w:val="24"/>
        </w:rPr>
        <w:t>i</w:t>
      </w:r>
      <w:r w:rsidRPr="00AD57CB">
        <w:rPr>
          <w:sz w:val="24"/>
          <w:szCs w:val="24"/>
        </w:rPr>
        <w:t>ng</w:t>
      </w:r>
      <w:r w:rsidRPr="00AD57CB">
        <w:rPr>
          <w:spacing w:val="-2"/>
          <w:sz w:val="24"/>
          <w:szCs w:val="24"/>
        </w:rPr>
        <w:t xml:space="preserve"> </w:t>
      </w:r>
      <w:r w:rsidRPr="00AD57CB">
        <w:rPr>
          <w:spacing w:val="1"/>
          <w:sz w:val="24"/>
          <w:szCs w:val="24"/>
        </w:rPr>
        <w:t>r</w:t>
      </w:r>
      <w:r w:rsidRPr="00AD57CB">
        <w:rPr>
          <w:spacing w:val="-1"/>
          <w:sz w:val="24"/>
          <w:szCs w:val="24"/>
        </w:rPr>
        <w:t>e</w:t>
      </w:r>
      <w:r w:rsidRPr="00AD57CB">
        <w:rPr>
          <w:sz w:val="24"/>
          <w:szCs w:val="24"/>
        </w:rPr>
        <w:t>sul</w:t>
      </w:r>
      <w:r w:rsidRPr="00AD57CB">
        <w:rPr>
          <w:spacing w:val="1"/>
          <w:sz w:val="24"/>
          <w:szCs w:val="24"/>
        </w:rPr>
        <w:t>t</w:t>
      </w:r>
      <w:r w:rsidRPr="00AD57CB">
        <w:rPr>
          <w:spacing w:val="2"/>
          <w:sz w:val="24"/>
          <w:szCs w:val="24"/>
        </w:rPr>
        <w:t>s</w:t>
      </w:r>
      <w:r w:rsidRPr="00AD57CB">
        <w:rPr>
          <w:sz w:val="24"/>
          <w:szCs w:val="24"/>
        </w:rPr>
        <w:t>.</w:t>
      </w:r>
    </w:p>
    <w:p w:rsidR="00C01A37" w:rsidRPr="00AD57CB" w:rsidRDefault="00C01A37">
      <w:pPr>
        <w:spacing w:line="200" w:lineRule="exact"/>
      </w:pPr>
    </w:p>
    <w:p w:rsidR="00C01A37" w:rsidRPr="00AD57CB" w:rsidRDefault="00257058" w:rsidP="00257058">
      <w:pPr>
        <w:ind w:left="113" w:right="-75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>5.6.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C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R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>M:</w:t>
      </w:r>
    </w:p>
    <w:p w:rsidR="00C01A37" w:rsidRPr="00AD57CB" w:rsidRDefault="00C01A37">
      <w:pPr>
        <w:spacing w:before="6" w:line="160" w:lineRule="exact"/>
        <w:rPr>
          <w:sz w:val="17"/>
          <w:szCs w:val="17"/>
        </w:rPr>
      </w:pPr>
    </w:p>
    <w:p w:rsidR="00C01A37" w:rsidRPr="00AD57CB" w:rsidRDefault="00257058">
      <w:pPr>
        <w:ind w:left="113" w:right="-34" w:firstLine="720"/>
        <w:jc w:val="both"/>
      </w:pPr>
      <w:r w:rsidRPr="00AD57CB">
        <w:rPr>
          <w:spacing w:val="-1"/>
        </w:rPr>
        <w:t>C</w:t>
      </w:r>
      <w:r w:rsidRPr="00AD57CB">
        <w:t>O</w:t>
      </w:r>
      <w:r w:rsidRPr="00AD57CB">
        <w:rPr>
          <w:spacing w:val="2"/>
        </w:rPr>
        <w:t>R</w:t>
      </w:r>
      <w:r w:rsidRPr="00AD57CB">
        <w:t>SIM is</w:t>
      </w:r>
      <w:r w:rsidRPr="00AD57CB">
        <w:rPr>
          <w:spacing w:val="4"/>
        </w:rPr>
        <w:t xml:space="preserve"> </w:t>
      </w:r>
      <w:r w:rsidRPr="00AD57CB">
        <w:t>a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pop</w:t>
      </w:r>
      <w:r w:rsidRPr="00AD57CB">
        <w:rPr>
          <w:spacing w:val="-1"/>
        </w:rPr>
        <w:t>u</w:t>
      </w:r>
      <w:r w:rsidRPr="00AD57CB">
        <w:t>lar</w:t>
      </w:r>
      <w:r w:rsidRPr="00AD57CB">
        <w:rPr>
          <w:spacing w:val="4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2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5"/>
        </w:rPr>
        <w:t xml:space="preserve"> </w:t>
      </w:r>
      <w:r w:rsidRPr="00AD57CB">
        <w:t>tes</w:t>
      </w:r>
      <w:r w:rsidRPr="00AD57CB">
        <w:rPr>
          <w:spacing w:val="-1"/>
        </w:rPr>
        <w:t>t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4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 xml:space="preserve">e </w:t>
      </w:r>
      <w:r w:rsidRPr="00AD57CB">
        <w:rPr>
          <w:spacing w:val="-1"/>
        </w:rPr>
        <w:t>s</w:t>
      </w:r>
      <w:r w:rsidRPr="00AD57CB">
        <w:t>it</w:t>
      </w:r>
      <w:r w:rsidRPr="00AD57CB">
        <w:rPr>
          <w:spacing w:val="-2"/>
        </w:rPr>
        <w:t>u</w:t>
      </w:r>
      <w:r w:rsidRPr="00AD57CB">
        <w:rPr>
          <w:spacing w:val="3"/>
        </w:rPr>
        <w:t>a</w:t>
      </w:r>
      <w:r w:rsidRPr="00AD57CB">
        <w:t>ti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 xml:space="preserve">s 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rPr>
          <w:spacing w:val="-1"/>
        </w:rPr>
        <w:t>v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-1"/>
        </w:rPr>
        <w:t>v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r</w:t>
      </w:r>
      <w:r w:rsidRPr="00AD57CB">
        <w:t>i</w:t>
      </w:r>
      <w:r w:rsidRPr="00AD57CB">
        <w:rPr>
          <w:spacing w:val="1"/>
        </w:rPr>
        <w:t>ou</w:t>
      </w:r>
      <w:r w:rsidRPr="00AD57CB">
        <w:t>s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4"/>
        </w:rPr>
        <w:t>o</w:t>
      </w:r>
      <w:r w:rsidRPr="00AD57CB">
        <w:rPr>
          <w:spacing w:val="-4"/>
        </w:rPr>
        <w:t>m</w:t>
      </w:r>
      <w:r w:rsidRPr="00AD57CB">
        <w:t>et</w:t>
      </w:r>
      <w:r w:rsidRPr="00AD57CB">
        <w:rPr>
          <w:spacing w:val="1"/>
        </w:rPr>
        <w:t>r</w:t>
      </w:r>
      <w:r w:rsidRPr="00AD57CB">
        <w:t>ic</w:t>
      </w:r>
      <w:r w:rsidRPr="00AD57CB">
        <w:rPr>
          <w:spacing w:val="1"/>
        </w:rPr>
        <w:t xml:space="preserve"> </w:t>
      </w:r>
      <w:r w:rsidRPr="00AD57CB">
        <w:t>c</w:t>
      </w:r>
      <w:r w:rsidRPr="00AD57CB">
        <w:rPr>
          <w:spacing w:val="1"/>
        </w:rPr>
        <w:t>on</w:t>
      </w:r>
      <w:r w:rsidRPr="00AD57CB">
        <w:rPr>
          <w:spacing w:val="-2"/>
        </w:rPr>
        <w:t>f</w:t>
      </w:r>
      <w:r w:rsidRPr="00AD57CB">
        <w:rPr>
          <w:spacing w:val="2"/>
        </w:rPr>
        <w:t>i</w:t>
      </w:r>
      <w:r w:rsidRPr="00AD57CB">
        <w:rPr>
          <w:spacing w:val="-1"/>
        </w:rPr>
        <w:t>gu</w:t>
      </w:r>
      <w:r w:rsidRPr="00AD57CB">
        <w:rPr>
          <w:spacing w:val="1"/>
        </w:rPr>
        <w:t>r</w:t>
      </w:r>
      <w:r w:rsidRPr="00AD57CB">
        <w:t>ati</w:t>
      </w:r>
      <w:r w:rsidRPr="00AD57CB">
        <w:rPr>
          <w:spacing w:val="3"/>
        </w:rPr>
        <w:t>o</w:t>
      </w:r>
      <w:r w:rsidRPr="00AD57CB">
        <w:rPr>
          <w:spacing w:val="-1"/>
        </w:rPr>
        <w:t>ns</w:t>
      </w:r>
      <w:r w:rsidRPr="00AD57CB">
        <w:t xml:space="preserve">, 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17"/>
        </w:rPr>
        <w:t xml:space="preserve"> </w:t>
      </w:r>
      <w:r w:rsidRPr="00AD57CB">
        <w:t>z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1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c</w:t>
      </w:r>
      <w:r w:rsidRPr="00AD57CB">
        <w:rPr>
          <w:spacing w:val="2"/>
        </w:rPr>
        <w:t>t</w:t>
      </w:r>
      <w:r w:rsidRPr="00AD57CB">
        <w:rPr>
          <w:spacing w:val="-1"/>
        </w:rPr>
        <w:t>s</w:t>
      </w:r>
      <w:r w:rsidRPr="00AD57CB">
        <w:t>,</w:t>
      </w:r>
      <w:r w:rsidRPr="00AD57CB">
        <w:rPr>
          <w:spacing w:val="15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23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r</w:t>
      </w:r>
      <w:r w:rsidRPr="00AD57CB">
        <w:t>i</w:t>
      </w:r>
      <w:r w:rsidRPr="00AD57CB">
        <w:rPr>
          <w:spacing w:val="3"/>
        </w:rPr>
        <w:t>o</w:t>
      </w:r>
      <w:r w:rsidRPr="00AD57CB">
        <w:rPr>
          <w:spacing w:val="-1"/>
        </w:rPr>
        <w:t>u</w:t>
      </w:r>
      <w:r w:rsidRPr="00AD57CB">
        <w:t>s</w:t>
      </w:r>
      <w:r w:rsidRPr="00AD57CB">
        <w:rPr>
          <w:spacing w:val="15"/>
        </w:rPr>
        <w:t xml:space="preserve"> 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t>p</w:t>
      </w:r>
      <w:r w:rsidRPr="00AD57CB">
        <w:rPr>
          <w:spacing w:val="21"/>
        </w:rPr>
        <w:t xml:space="preserve"> </w:t>
      </w:r>
      <w:r w:rsidRPr="00AD57CB">
        <w:rPr>
          <w:spacing w:val="-1"/>
        </w:rPr>
        <w:t>m</w:t>
      </w:r>
      <w:r w:rsidRPr="00AD57CB">
        <w:t>ete</w:t>
      </w:r>
      <w:r w:rsidRPr="00AD57CB">
        <w:rPr>
          <w:spacing w:val="1"/>
        </w:rPr>
        <w:t>r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16"/>
        </w:rPr>
        <w:t xml:space="preserve"> </w:t>
      </w:r>
      <w:r w:rsidRPr="00AD57CB">
        <w:rPr>
          <w:spacing w:val="1"/>
        </w:rPr>
        <w:t>op</w:t>
      </w:r>
      <w:r w:rsidRPr="00AD57CB">
        <w:t>ti</w:t>
      </w:r>
      <w:r w:rsidRPr="00AD57CB">
        <w:rPr>
          <w:spacing w:val="1"/>
        </w:rPr>
        <w:t>on</w:t>
      </w:r>
      <w:r w:rsidRPr="00AD57CB">
        <w:t xml:space="preserve">s.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7"/>
        </w:rPr>
        <w:t xml:space="preserve"> </w:t>
      </w:r>
      <w:r w:rsidRPr="00AD57CB">
        <w:t>also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us</w:t>
      </w:r>
      <w:r w:rsidRPr="00AD57CB">
        <w:t>ed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8"/>
        </w:rPr>
        <w:t xml:space="preserve"> </w:t>
      </w:r>
      <w:r w:rsidRPr="00AD57CB">
        <w:t>tes</w:t>
      </w:r>
      <w:r w:rsidRPr="00AD57CB">
        <w:rPr>
          <w:spacing w:val="-1"/>
        </w:rPr>
        <w:t>t</w:t>
      </w:r>
      <w:r w:rsidRPr="00AD57CB"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rPr>
          <w:spacing w:val="3"/>
        </w:rPr>
        <w:t>a</w:t>
      </w:r>
      <w:r w:rsidRPr="00AD57CB">
        <w:rPr>
          <w:spacing w:val="1"/>
        </w:rPr>
        <w:t>r</w:t>
      </w:r>
      <w:r w:rsidRPr="00AD57CB">
        <w:t>i</w:t>
      </w:r>
      <w:r w:rsidRPr="00AD57CB">
        <w:rPr>
          <w:spacing w:val="1"/>
        </w:rPr>
        <w:t>o</w:t>
      </w:r>
      <w:r w:rsidRPr="00AD57CB">
        <w:t>s i</w:t>
      </w:r>
      <w:r w:rsidRPr="00AD57CB">
        <w:rPr>
          <w:spacing w:val="-1"/>
        </w:rPr>
        <w:t>nv</w:t>
      </w:r>
      <w:r w:rsidRPr="00AD57CB">
        <w:rPr>
          <w:spacing w:val="1"/>
        </w:rPr>
        <w:t>o</w:t>
      </w:r>
      <w:r w:rsidRPr="00AD57CB">
        <w:rPr>
          <w:spacing w:val="2"/>
        </w:rPr>
        <w:t>l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1"/>
        </w:rPr>
        <w:t>n</w:t>
      </w:r>
      <w:r w:rsidRPr="00AD57CB">
        <w:t>g i</w:t>
      </w:r>
      <w:r w:rsidRPr="00AD57CB">
        <w:rPr>
          <w:spacing w:val="-1"/>
        </w:rPr>
        <w:t>n</w:t>
      </w:r>
      <w:r w:rsidRPr="00AD57CB">
        <w:t>te</w:t>
      </w:r>
      <w:r w:rsidRPr="00AD57CB">
        <w:rPr>
          <w:spacing w:val="3"/>
        </w:rPr>
        <w:t>r</w:t>
      </w:r>
      <w:r w:rsidRPr="00AD57CB">
        <w:rPr>
          <w:spacing w:val="-1"/>
        </w:rPr>
        <w:t>s</w:t>
      </w:r>
      <w:r w:rsidRPr="00AD57CB">
        <w:t>e</w:t>
      </w:r>
      <w:r w:rsidRPr="00AD57CB">
        <w:rPr>
          <w:spacing w:val="1"/>
        </w:rPr>
        <w:t>c</w:t>
      </w:r>
      <w:r w:rsidRPr="00AD57CB">
        <w:t>ti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-1"/>
        </w:rPr>
        <w:t>s</w:t>
      </w:r>
      <w:r w:rsidRPr="00AD57CB">
        <w:rPr>
          <w:spacing w:val="2"/>
        </w:rPr>
        <w:t>t</w:t>
      </w:r>
      <w:r w:rsidRPr="00AD57CB">
        <w:rPr>
          <w:spacing w:val="-4"/>
        </w:rPr>
        <w:t>y</w:t>
      </w:r>
      <w:r w:rsidRPr="00AD57CB">
        <w:t>le,</w:t>
      </w:r>
      <w:r w:rsidRPr="00AD57CB">
        <w:rPr>
          <w:spacing w:val="33"/>
        </w:rPr>
        <w:t xml:space="preserve"> 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1"/>
        </w:rPr>
        <w:t>g</w:t>
      </w:r>
      <w:r w:rsidRPr="00AD57CB">
        <w:rPr>
          <w:spacing w:val="-1"/>
        </w:rPr>
        <w:t>n</w:t>
      </w:r>
      <w:r w:rsidRPr="00AD57CB">
        <w:t>al</w:t>
      </w:r>
      <w:r w:rsidRPr="00AD57CB">
        <w:rPr>
          <w:spacing w:val="29"/>
        </w:rPr>
        <w:t xml:space="preserve"> </w:t>
      </w:r>
      <w:r w:rsidRPr="00AD57CB">
        <w:t>c</w:t>
      </w:r>
      <w:r w:rsidRPr="00AD57CB">
        <w:rPr>
          <w:spacing w:val="1"/>
        </w:rPr>
        <w:t>oord</w:t>
      </w:r>
      <w:r w:rsidRPr="00AD57CB">
        <w:t>i</w:t>
      </w:r>
      <w:r w:rsidRPr="00AD57CB">
        <w:rPr>
          <w:spacing w:val="-1"/>
        </w:rPr>
        <w:t>n</w:t>
      </w:r>
      <w:r w:rsidRPr="00AD57CB">
        <w:t>ati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23"/>
        </w:rPr>
        <w:t xml:space="preserve"> </w:t>
      </w:r>
      <w:r w:rsidRPr="00AD57CB">
        <w:rPr>
          <w:spacing w:val="1"/>
        </w:rPr>
        <w:t>op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rPr>
          <w:spacing w:val="-1"/>
        </w:rPr>
        <w:t>ns</w:t>
      </w:r>
      <w:r w:rsidRPr="00AD57CB">
        <w:t>,</w:t>
      </w:r>
      <w:r w:rsidRPr="00AD57CB">
        <w:rPr>
          <w:spacing w:val="28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32"/>
        </w:rPr>
        <w:t xml:space="preserve"> </w:t>
      </w:r>
      <w:r w:rsidRPr="00AD57CB">
        <w:t>tra</w:t>
      </w:r>
      <w:r w:rsidRPr="00AD57CB">
        <w:rPr>
          <w:spacing w:val="1"/>
        </w:rPr>
        <w:t>n</w:t>
      </w:r>
      <w:r w:rsidRPr="00AD57CB">
        <w:rPr>
          <w:spacing w:val="-1"/>
        </w:rPr>
        <w:t>s</w:t>
      </w:r>
      <w:r w:rsidRPr="00AD57CB">
        <w:t>it</w:t>
      </w:r>
      <w:r w:rsidRPr="00AD57CB">
        <w:rPr>
          <w:spacing w:val="31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 xml:space="preserve">g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1"/>
        </w:rPr>
        <w:t xml:space="preserve"> </w:t>
      </w:r>
      <w:r w:rsidRPr="00AD57CB">
        <w:t>e</w:t>
      </w:r>
      <w:r w:rsidRPr="00AD57CB">
        <w:rPr>
          <w:spacing w:val="-1"/>
        </w:rPr>
        <w:t>x</w:t>
      </w:r>
      <w:r w:rsidRPr="00AD57CB">
        <w:t>cl</w:t>
      </w:r>
      <w:r w:rsidRPr="00AD57CB">
        <w:rPr>
          <w:spacing w:val="1"/>
        </w:rPr>
        <w:t>u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45"/>
        </w:rPr>
        <w:t xml:space="preserve"> </w:t>
      </w:r>
      <w:r w:rsidRPr="00AD57CB">
        <w:rPr>
          <w:spacing w:val="1"/>
        </w:rPr>
        <w:t>l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es</w:t>
      </w:r>
      <w:r w:rsidRPr="00AD57CB">
        <w:rPr>
          <w:spacing w:val="48"/>
        </w:rPr>
        <w:t xml:space="preserve"> 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4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i</w:t>
      </w:r>
      <w:r w:rsidRPr="00AD57CB">
        <w:rPr>
          <w:spacing w:val="-1"/>
        </w:rPr>
        <w:t>x</w:t>
      </w:r>
      <w:r w:rsidRPr="00AD57CB">
        <w:rPr>
          <w:spacing w:val="3"/>
        </w:rPr>
        <w:t>e</w:t>
      </w:r>
      <w:r w:rsidRPr="00AD57CB">
        <w:t>d</w:t>
      </w:r>
      <w:r w:rsidRPr="00AD57CB">
        <w:rPr>
          <w:spacing w:val="49"/>
        </w:rPr>
        <w:t xml:space="preserve"> </w:t>
      </w:r>
      <w:r w:rsidRPr="00AD57CB">
        <w:t>in  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ic.</w:t>
      </w:r>
      <w:r w:rsidRPr="00AD57CB">
        <w:rPr>
          <w:spacing w:val="48"/>
        </w:rPr>
        <w:t xml:space="preserve"> </w:t>
      </w:r>
      <w:r w:rsidR="003916BB" w:rsidRPr="00AD57CB">
        <w:rPr>
          <w:spacing w:val="1"/>
        </w:rPr>
        <w:t>I</w:t>
      </w:r>
      <w:r w:rsidR="003916BB" w:rsidRPr="00AD57CB">
        <w:t xml:space="preserve">t </w:t>
      </w:r>
      <w:r w:rsidR="003916BB" w:rsidRPr="00AD57CB">
        <w:rPr>
          <w:spacing w:val="6"/>
        </w:rPr>
        <w:t>will</w:t>
      </w:r>
      <w:r w:rsidRPr="00AD57CB">
        <w:rPr>
          <w:spacing w:val="49"/>
        </w:rPr>
        <w:t xml:space="preserve"> </w:t>
      </w:r>
      <w:r w:rsidRPr="00AD57CB">
        <w:t>as</w:t>
      </w:r>
      <w:r w:rsidRPr="00AD57CB">
        <w:rPr>
          <w:spacing w:val="-1"/>
        </w:rPr>
        <w:t>s</w:t>
      </w:r>
      <w:r w:rsidRPr="00AD57CB">
        <w:t>e</w:t>
      </w:r>
      <w:r w:rsidRPr="00AD57CB">
        <w:rPr>
          <w:spacing w:val="2"/>
        </w:rPr>
        <w:t>s</w:t>
      </w:r>
      <w:r w:rsidRPr="00AD57CB">
        <w:t>s a</w:t>
      </w:r>
      <w:r w:rsidRPr="00AD57CB">
        <w:rPr>
          <w:spacing w:val="1"/>
        </w:rPr>
        <w:t>d</w:t>
      </w:r>
      <w:r w:rsidRPr="00AD57CB">
        <w:rPr>
          <w:spacing w:val="-1"/>
        </w:rPr>
        <w:t>v</w:t>
      </w:r>
      <w:r w:rsidRPr="00AD57CB">
        <w:rPr>
          <w:spacing w:val="1"/>
        </w:rPr>
        <w:t>a</w:t>
      </w:r>
      <w:r w:rsidRPr="00AD57CB">
        <w:rPr>
          <w:spacing w:val="-1"/>
        </w:rPr>
        <w:t>n</w:t>
      </w:r>
      <w:r w:rsidRPr="00AD57CB">
        <w:t>c</w:t>
      </w:r>
      <w:r w:rsidRPr="00AD57CB">
        <w:rPr>
          <w:spacing w:val="1"/>
        </w:rPr>
        <w:t>e</w:t>
      </w:r>
      <w:r w:rsidRPr="00AD57CB">
        <w:t>d</w:t>
      </w:r>
      <w:r w:rsidRPr="00AD57CB">
        <w:rPr>
          <w:spacing w:val="2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2"/>
        </w:rPr>
        <w:t>t</w:t>
      </w:r>
      <w:r w:rsidRPr="00AD57CB">
        <w:rPr>
          <w:spacing w:val="-1"/>
        </w:rPr>
        <w:t>u</w:t>
      </w:r>
      <w:r w:rsidRPr="00AD57CB">
        <w:t>ati</w:t>
      </w:r>
      <w:r w:rsidRPr="00AD57CB">
        <w:rPr>
          <w:spacing w:val="1"/>
        </w:rPr>
        <w:t>on</w:t>
      </w:r>
      <w:r w:rsidRPr="00AD57CB">
        <w:t xml:space="preserve">s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8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ro</w:t>
      </w:r>
      <w:r w:rsidRPr="00AD57CB">
        <w:rPr>
          <w:spacing w:val="-1"/>
        </w:rPr>
        <w:t>u</w:t>
      </w:r>
      <w:r w:rsidRPr="00AD57CB">
        <w:t>te</w:t>
      </w:r>
      <w:r w:rsidRPr="00AD57CB">
        <w:rPr>
          <w:spacing w:val="5"/>
        </w:rPr>
        <w:t xml:space="preserve"> </w:t>
      </w:r>
      <w:r w:rsidRPr="00AD57CB">
        <w:t>is</w:t>
      </w:r>
      <w:r w:rsidRPr="00AD57CB">
        <w:rPr>
          <w:spacing w:val="8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2"/>
        </w:rPr>
        <w:t>i</w:t>
      </w:r>
      <w:r w:rsidRPr="00AD57CB">
        <w:rPr>
          <w:spacing w:val="-1"/>
        </w:rPr>
        <w:t>x</w:t>
      </w:r>
      <w:r w:rsidRPr="00AD57CB">
        <w:t>e</w:t>
      </w:r>
      <w:r w:rsidRPr="00AD57CB">
        <w:rPr>
          <w:spacing w:val="1"/>
        </w:rPr>
        <w:t>d</w:t>
      </w:r>
      <w:r w:rsidRPr="00AD57CB">
        <w:t>.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I</w:t>
      </w:r>
      <w:r w:rsidRPr="00AD57CB">
        <w:t xml:space="preserve">t 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</w:t>
      </w:r>
      <w:r w:rsidRPr="00AD57CB">
        <w:rPr>
          <w:spacing w:val="2"/>
        </w:rPr>
        <w:t>l</w:t>
      </w:r>
      <w:r w:rsidRPr="00AD57CB">
        <w:t>s</w:t>
      </w:r>
      <w:r w:rsidRPr="00AD57CB">
        <w:rPr>
          <w:spacing w:val="-3"/>
        </w:rPr>
        <w:t xml:space="preserve"> </w:t>
      </w:r>
      <w:r w:rsidRPr="00AD57CB">
        <w:t>4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r</w:t>
      </w:r>
      <w:r w:rsidRPr="00AD57CB">
        <w:t>iti</w:t>
      </w:r>
      <w:r w:rsidRPr="00AD57CB">
        <w:rPr>
          <w:spacing w:val="2"/>
        </w:rPr>
        <w:t>e</w:t>
      </w:r>
      <w:r w:rsidRPr="00AD57CB">
        <w:t>s</w:t>
      </w:r>
      <w:r w:rsidRPr="00AD57CB">
        <w:rPr>
          <w:spacing w:val="-4"/>
        </w:rPr>
        <w:t xml:space="preserve">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-1"/>
        </w:rPr>
        <w:t xml:space="preserve"> </w:t>
      </w:r>
      <w:r w:rsidRPr="00AD57CB">
        <w:rPr>
          <w:spacing w:val="1"/>
        </w:rPr>
        <w:t>o</w:t>
      </w:r>
      <w:r w:rsidRPr="00AD57CB">
        <w:rPr>
          <w:spacing w:val="3"/>
        </w:rPr>
        <w:t>n</w:t>
      </w:r>
      <w:r w:rsidRPr="00AD57CB">
        <w:rPr>
          <w:spacing w:val="-2"/>
        </w:rPr>
        <w:t>-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t>p</w:t>
      </w:r>
      <w:r w:rsidRPr="00AD57CB">
        <w:rPr>
          <w:spacing w:val="-1"/>
        </w:rPr>
        <w:t xml:space="preserve"> </w:t>
      </w:r>
      <w:r w:rsidRPr="00AD57CB">
        <w:rPr>
          <w:spacing w:val="1"/>
        </w:rPr>
        <w:t>fr</w:t>
      </w:r>
      <w:r w:rsidRPr="00AD57CB">
        <w:t>e</w:t>
      </w:r>
      <w:r w:rsidRPr="00AD57CB">
        <w:rPr>
          <w:spacing w:val="3"/>
        </w:rPr>
        <w:t>e</w:t>
      </w:r>
      <w:r w:rsidRPr="00AD57CB">
        <w:rPr>
          <w:spacing w:val="-5"/>
        </w:rPr>
        <w:t>w</w:t>
      </w:r>
      <w:r w:rsidRPr="00AD57CB">
        <w:rPr>
          <w:spacing w:val="3"/>
        </w:rPr>
        <w:t>a</w:t>
      </w:r>
      <w:r w:rsidRPr="00AD57CB">
        <w:t>y</w:t>
      </w:r>
      <w:r w:rsidRPr="00AD57CB">
        <w:rPr>
          <w:spacing w:val="-2"/>
        </w:rPr>
        <w:t xml:space="preserve"> </w:t>
      </w:r>
      <w:r w:rsidRPr="00AD57CB">
        <w:rPr>
          <w:spacing w:val="-4"/>
        </w:rPr>
        <w:t>m</w:t>
      </w:r>
      <w:r w:rsidRPr="00AD57CB">
        <w:t>ete</w:t>
      </w:r>
      <w:r w:rsidRPr="00AD57CB">
        <w:rPr>
          <w:spacing w:val="1"/>
        </w:rPr>
        <w:t>r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>g</w:t>
      </w:r>
      <w:r w:rsidRPr="00AD57CB">
        <w:rPr>
          <w:spacing w:val="-2"/>
        </w:rPr>
        <w:t xml:space="preserve"> </w:t>
      </w:r>
      <w:r w:rsidRPr="00AD57CB">
        <w:rPr>
          <w:spacing w:val="-1"/>
        </w:rPr>
        <w:t>C</w:t>
      </w:r>
      <w:r w:rsidRPr="00AD57CB">
        <w:rPr>
          <w:spacing w:val="2"/>
        </w:rPr>
        <w:t>O</w:t>
      </w:r>
      <w:r w:rsidRPr="00AD57CB">
        <w:rPr>
          <w:spacing w:val="-1"/>
        </w:rPr>
        <w:t>R</w:t>
      </w:r>
      <w:r w:rsidRPr="00AD57CB">
        <w:t xml:space="preserve">SIM </w:t>
      </w:r>
      <w:r w:rsidRPr="00AD57CB">
        <w:rPr>
          <w:spacing w:val="-1"/>
        </w:rPr>
        <w:t>h</w:t>
      </w:r>
      <w:r w:rsidRPr="00AD57CB">
        <w:t>as</w:t>
      </w:r>
      <w:r w:rsidRPr="00AD57CB">
        <w:rPr>
          <w:spacing w:val="9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2"/>
        </w:rPr>
        <w:t xml:space="preserve"> </w:t>
      </w:r>
      <w:r w:rsidRPr="00AD57CB">
        <w:rPr>
          <w:spacing w:val="-1"/>
        </w:rPr>
        <w:t>m</w:t>
      </w:r>
      <w:r w:rsidRPr="00AD57CB">
        <w:rPr>
          <w:spacing w:val="1"/>
        </w:rPr>
        <w:t>o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10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op</w:t>
      </w:r>
      <w:r w:rsidRPr="00AD57CB">
        <w:rPr>
          <w:spacing w:val="-1"/>
        </w:rPr>
        <w:t>h</w:t>
      </w:r>
      <w:r w:rsidRPr="00AD57CB">
        <w:t>i</w:t>
      </w:r>
      <w:r w:rsidRPr="00AD57CB">
        <w:rPr>
          <w:spacing w:val="1"/>
        </w:rPr>
        <w:t>s</w:t>
      </w:r>
      <w:r w:rsidRPr="00AD57CB">
        <w:t>ticated</w:t>
      </w:r>
      <w:r w:rsidRPr="00AD57CB">
        <w:rPr>
          <w:spacing w:val="3"/>
        </w:rPr>
        <w:t xml:space="preserve"> </w:t>
      </w:r>
      <w:r w:rsidRPr="00AD57CB">
        <w:t>c</w:t>
      </w:r>
      <w:r w:rsidRPr="00AD57CB">
        <w:rPr>
          <w:spacing w:val="1"/>
        </w:rPr>
        <w:t>a</w:t>
      </w:r>
      <w:r w:rsidRPr="00AD57CB">
        <w:rPr>
          <w:spacing w:val="3"/>
        </w:rPr>
        <w:t>r</w:t>
      </w:r>
      <w:r w:rsidRPr="00AD57CB">
        <w:rPr>
          <w:spacing w:val="-2"/>
        </w:rPr>
        <w:t>-f</w:t>
      </w:r>
      <w:r w:rsidRPr="00AD57CB">
        <w:rPr>
          <w:spacing w:val="1"/>
        </w:rPr>
        <w:t>o</w:t>
      </w:r>
      <w:r w:rsidRPr="00AD57CB">
        <w:t>ll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rPr>
          <w:spacing w:val="2"/>
        </w:rPr>
        <w:t>i</w:t>
      </w:r>
      <w:r w:rsidRPr="00AD57CB">
        <w:rPr>
          <w:spacing w:val="1"/>
        </w:rPr>
        <w:t>n</w:t>
      </w:r>
      <w:r w:rsidRPr="00AD57CB">
        <w:t>g 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0"/>
        </w:rPr>
        <w:t xml:space="preserve"> </w:t>
      </w:r>
      <w:r w:rsidRPr="00AD57CB">
        <w:t>l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rPr>
          <w:spacing w:val="5"/>
        </w:rPr>
        <w:t>e</w:t>
      </w:r>
      <w:r w:rsidRPr="00AD57CB">
        <w:t>- c</w:t>
      </w:r>
      <w:r w:rsidRPr="00AD57CB">
        <w:rPr>
          <w:spacing w:val="-1"/>
        </w:rPr>
        <w:t>h</w:t>
      </w:r>
      <w:r w:rsidRPr="00AD57CB">
        <w:t>a</w:t>
      </w:r>
      <w:r w:rsidRPr="00AD57CB">
        <w:rPr>
          <w:spacing w:val="1"/>
        </w:rPr>
        <w:t>n</w:t>
      </w:r>
      <w:r w:rsidRPr="00AD57CB">
        <w:rPr>
          <w:spacing w:val="-1"/>
        </w:rPr>
        <w:t>g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 l</w:t>
      </w:r>
      <w:r w:rsidRPr="00AD57CB">
        <w:rPr>
          <w:spacing w:val="1"/>
        </w:rPr>
        <w:t>o</w:t>
      </w:r>
      <w:r w:rsidRPr="00AD57CB">
        <w:rPr>
          <w:spacing w:val="-1"/>
        </w:rPr>
        <w:t>g</w:t>
      </w:r>
      <w:r w:rsidRPr="00AD57CB">
        <w:t>ic</w:t>
      </w:r>
      <w:r w:rsidRPr="00AD57CB">
        <w:rPr>
          <w:spacing w:val="6"/>
        </w:rPr>
        <w:t xml:space="preserve"> </w:t>
      </w:r>
      <w:r w:rsidRPr="00AD57CB">
        <w:t>to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</w:t>
      </w:r>
      <w:r w:rsidRPr="00AD57CB">
        <w:rPr>
          <w:spacing w:val="2"/>
        </w:rPr>
        <w:t>a</w:t>
      </w:r>
      <w:r w:rsidRPr="00AD57CB">
        <w:t xml:space="preserve">te 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t>e</w:t>
      </w:r>
      <w:r w:rsidRPr="00AD57CB">
        <w:rPr>
          <w:spacing w:val="-1"/>
        </w:rPr>
        <w:t>n</w:t>
      </w:r>
      <w:r w:rsidRPr="00AD57CB">
        <w:rPr>
          <w:spacing w:val="2"/>
        </w:rPr>
        <w:t>t</w:t>
      </w:r>
      <w:r w:rsidRPr="00AD57CB">
        <w:t>y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n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-1"/>
        </w:rPr>
        <w:t>h</w:t>
      </w:r>
      <w:r w:rsidRPr="00AD57CB">
        <w:t>i</w:t>
      </w:r>
      <w:r w:rsidRPr="00AD57CB">
        <w:rPr>
          <w:spacing w:val="2"/>
        </w:rPr>
        <w:t>c</w:t>
      </w:r>
      <w:r w:rsidRPr="00AD57CB">
        <w:t xml:space="preserve">le </w:t>
      </w:r>
      <w:r w:rsidRPr="00AD57CB">
        <w:rPr>
          <w:spacing w:val="-4"/>
        </w:rPr>
        <w:t>m</w:t>
      </w:r>
      <w:r w:rsidRPr="00AD57CB">
        <w:rPr>
          <w:spacing w:val="3"/>
        </w:rPr>
        <w:t>o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rPr>
          <w:spacing w:val="-1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>ts</w:t>
      </w:r>
      <w:r w:rsidRPr="00AD57CB">
        <w:rPr>
          <w:spacing w:val="-10"/>
        </w:rPr>
        <w:t xml:space="preserve"> 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-3"/>
        </w:rPr>
        <w:t xml:space="preserve"> </w:t>
      </w:r>
      <w:r w:rsidRPr="00AD57CB">
        <w:t xml:space="preserve">a </w:t>
      </w:r>
      <w:r w:rsidRPr="00AD57CB">
        <w:rPr>
          <w:spacing w:val="1"/>
        </w:rPr>
        <w:t>s</w:t>
      </w:r>
      <w:r w:rsidRPr="00AD57CB">
        <w:t>e</w:t>
      </w:r>
      <w:r w:rsidRPr="00AD57CB">
        <w:rPr>
          <w:spacing w:val="1"/>
        </w:rPr>
        <w:t>c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rPr>
          <w:spacing w:val="2"/>
        </w:rPr>
        <w:t>d</w:t>
      </w:r>
      <w:r w:rsidRPr="00AD57CB">
        <w:rPr>
          <w:spacing w:val="-2"/>
        </w:rPr>
        <w:t>-</w:t>
      </w:r>
      <w:r w:rsidRPr="00AD57CB">
        <w:rPr>
          <w:spacing w:val="4"/>
        </w:rPr>
        <w:t>b</w:t>
      </w:r>
      <w:r w:rsidRPr="00AD57CB">
        <w:rPr>
          <w:spacing w:val="-1"/>
        </w:rPr>
        <w:t>y</w:t>
      </w:r>
      <w:r w:rsidRPr="00AD57CB">
        <w:rPr>
          <w:spacing w:val="1"/>
        </w:rPr>
        <w:t>-</w:t>
      </w:r>
      <w:r w:rsidRPr="00AD57CB">
        <w:rPr>
          <w:spacing w:val="-1"/>
        </w:rPr>
        <w:t>s</w:t>
      </w:r>
      <w:r w:rsidRPr="00AD57CB">
        <w:rPr>
          <w:spacing w:val="3"/>
        </w:rPr>
        <w:t>e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-13"/>
        </w:rPr>
        <w:t xml:space="preserve"> </w:t>
      </w:r>
      <w:r w:rsidRPr="00AD57CB">
        <w:rPr>
          <w:spacing w:val="1"/>
        </w:rPr>
        <w:t>b</w:t>
      </w:r>
      <w:r w:rsidRPr="00AD57CB">
        <w:t>asic</w:t>
      </w:r>
    </w:p>
    <w:p w:rsidR="00C01A37" w:rsidRPr="00AD57CB" w:rsidRDefault="00C01A37">
      <w:pPr>
        <w:spacing w:before="7" w:line="160" w:lineRule="exact"/>
        <w:rPr>
          <w:sz w:val="16"/>
          <w:szCs w:val="16"/>
        </w:rPr>
      </w:pPr>
    </w:p>
    <w:p w:rsidR="00C01A37" w:rsidRPr="00AD57CB" w:rsidRDefault="00257058" w:rsidP="00257058">
      <w:pPr>
        <w:ind w:left="113" w:right="-75"/>
        <w:jc w:val="both"/>
        <w:rPr>
          <w:sz w:val="22"/>
          <w:szCs w:val="22"/>
        </w:rPr>
      </w:pPr>
      <w:r w:rsidRPr="00AD57CB">
        <w:rPr>
          <w:b/>
          <w:spacing w:val="1"/>
        </w:rPr>
        <w:t>5</w:t>
      </w:r>
      <w:r w:rsidRPr="00AD57CB">
        <w:rPr>
          <w:b/>
        </w:rPr>
        <w:t>.</w:t>
      </w:r>
      <w:r w:rsidRPr="00AD57CB">
        <w:rPr>
          <w:b/>
          <w:spacing w:val="1"/>
        </w:rPr>
        <w:t>7</w:t>
      </w:r>
      <w:r w:rsidRPr="00AD57CB">
        <w:rPr>
          <w:b/>
        </w:rPr>
        <w:t>.</w:t>
      </w:r>
      <w:r w:rsidRPr="00AD57CB">
        <w:rPr>
          <w:b/>
          <w:spacing w:val="-1"/>
        </w:rPr>
        <w:t xml:space="preserve"> </w:t>
      </w:r>
      <w:r w:rsidRPr="00AD57CB">
        <w:rPr>
          <w:b/>
          <w:spacing w:val="-1"/>
          <w:sz w:val="22"/>
          <w:szCs w:val="22"/>
        </w:rPr>
        <w:t>A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>MS</w:t>
      </w:r>
      <w:r w:rsidRPr="00AD57CB">
        <w:rPr>
          <w:b/>
          <w:spacing w:val="-1"/>
          <w:sz w:val="22"/>
          <w:szCs w:val="22"/>
        </w:rPr>
        <w:t>U</w:t>
      </w:r>
      <w:r w:rsidRPr="00AD57CB">
        <w:rPr>
          <w:b/>
          <w:sz w:val="22"/>
          <w:szCs w:val="22"/>
        </w:rPr>
        <w:t>N</w:t>
      </w:r>
      <w:r w:rsidRPr="00AD57CB">
        <w:rPr>
          <w:b/>
          <w:spacing w:val="-1"/>
          <w:sz w:val="22"/>
          <w:szCs w:val="22"/>
        </w:rPr>
        <w:t xml:space="preserve"> </w:t>
      </w:r>
      <w:r w:rsidR="00AD57CB" w:rsidRPr="00AD57CB">
        <w:rPr>
          <w:b/>
          <w:sz w:val="22"/>
          <w:szCs w:val="22"/>
        </w:rPr>
        <w:t>2</w:t>
      </w:r>
    </w:p>
    <w:p w:rsidR="00C01A37" w:rsidRPr="00AD57CB" w:rsidRDefault="00C01A37">
      <w:pPr>
        <w:spacing w:before="4" w:line="140" w:lineRule="exact"/>
        <w:rPr>
          <w:sz w:val="15"/>
          <w:szCs w:val="15"/>
        </w:rPr>
      </w:pPr>
    </w:p>
    <w:p w:rsidR="00257058" w:rsidRDefault="00257058" w:rsidP="00257058">
      <w:pPr>
        <w:ind w:right="-34" w:firstLine="29"/>
        <w:jc w:val="both"/>
        <w:rPr>
          <w:spacing w:val="1"/>
        </w:rPr>
      </w:pPr>
      <w:r w:rsidRPr="00AD57CB">
        <w:rPr>
          <w:spacing w:val="-2"/>
        </w:rPr>
        <w:t>A</w:t>
      </w:r>
      <w:r w:rsidRPr="00AD57CB">
        <w:rPr>
          <w:spacing w:val="1"/>
        </w:rPr>
        <w:t>I</w:t>
      </w:r>
      <w:r w:rsidRPr="00AD57CB">
        <w:t>M</w:t>
      </w:r>
      <w:r w:rsidRPr="00AD57CB">
        <w:rPr>
          <w:spacing w:val="2"/>
        </w:rPr>
        <w:t>S</w:t>
      </w:r>
      <w:r w:rsidRPr="00AD57CB">
        <w:t xml:space="preserve">UN   </w:t>
      </w:r>
      <w:r w:rsidRPr="00AD57CB">
        <w:rPr>
          <w:spacing w:val="-2"/>
        </w:rPr>
        <w:t>w</w:t>
      </w:r>
      <w:r w:rsidRPr="00AD57CB">
        <w:t>as</w:t>
      </w:r>
      <w:r w:rsidRPr="00AD57CB">
        <w:rPr>
          <w:spacing w:val="15"/>
        </w:rPr>
        <w:t xml:space="preserve"> </w:t>
      </w:r>
      <w:r w:rsidRPr="00AD57CB">
        <w:rPr>
          <w:spacing w:val="-2"/>
        </w:rPr>
        <w:t>f</w:t>
      </w:r>
      <w:r w:rsidRPr="00AD57CB">
        <w:t>ir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12"/>
        </w:rPr>
        <w:t xml:space="preserve"> </w:t>
      </w:r>
      <w:r w:rsidRPr="00AD57CB">
        <w:t>c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t>ted</w:t>
      </w:r>
      <w:r w:rsidRPr="00AD57CB">
        <w:rPr>
          <w:spacing w:val="13"/>
        </w:rPr>
        <w:t xml:space="preserve"> </w:t>
      </w:r>
      <w:r w:rsidRPr="00AD57CB">
        <w:rPr>
          <w:spacing w:val="1"/>
        </w:rPr>
        <w:t>b</w:t>
      </w:r>
      <w:r w:rsidRPr="00AD57CB">
        <w:t>y</w:t>
      </w:r>
      <w:r w:rsidRPr="00AD57CB">
        <w:rPr>
          <w:spacing w:val="12"/>
        </w:rPr>
        <w:t xml:space="preserve"> </w:t>
      </w:r>
      <w:r w:rsidRPr="00AD57CB">
        <w:rPr>
          <w:spacing w:val="2"/>
        </w:rPr>
        <w:t>J</w:t>
      </w:r>
      <w:r w:rsidRPr="00AD57CB">
        <w:t>.</w:t>
      </w:r>
      <w:r w:rsidRPr="00AD57CB">
        <w:rPr>
          <w:spacing w:val="15"/>
        </w:rPr>
        <w:t xml:space="preserve"> </w:t>
      </w:r>
      <w:r w:rsidRPr="00AD57CB">
        <w:rPr>
          <w:spacing w:val="1"/>
        </w:rPr>
        <w:t>B</w:t>
      </w:r>
      <w:r w:rsidRPr="00AD57CB">
        <w:t>A</w:t>
      </w:r>
      <w:r w:rsidRPr="00AD57CB">
        <w:rPr>
          <w:spacing w:val="-1"/>
        </w:rPr>
        <w:t>RC</w:t>
      </w:r>
      <w:r w:rsidRPr="00AD57CB">
        <w:rPr>
          <w:spacing w:val="3"/>
        </w:rPr>
        <w:t>E</w:t>
      </w:r>
      <w:r w:rsidRPr="00AD57CB">
        <w:rPr>
          <w:spacing w:val="-2"/>
        </w:rPr>
        <w:t>L</w:t>
      </w:r>
      <w:r w:rsidRPr="00AD57CB">
        <w:t>O 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7"/>
        </w:rPr>
        <w:t xml:space="preserve"> </w:t>
      </w:r>
      <w:r w:rsidRPr="00AD57CB">
        <w:rPr>
          <w:spacing w:val="2"/>
        </w:rPr>
        <w:t>J</w:t>
      </w:r>
      <w:r w:rsidRPr="00AD57CB">
        <w:t>.</w:t>
      </w:r>
      <w:r w:rsidRPr="00AD57CB">
        <w:rPr>
          <w:spacing w:val="-2"/>
        </w:rPr>
        <w:t>L</w:t>
      </w:r>
      <w:r w:rsidRPr="00AD57CB">
        <w:t>.</w:t>
      </w:r>
      <w:r w:rsidRPr="00AD57CB">
        <w:rPr>
          <w:spacing w:val="8"/>
        </w:rPr>
        <w:t xml:space="preserve"> </w:t>
      </w:r>
      <w:r w:rsidRPr="00AD57CB">
        <w:t>FE</w:t>
      </w:r>
      <w:r w:rsidRPr="00AD57CB">
        <w:rPr>
          <w:spacing w:val="2"/>
        </w:rPr>
        <w:t>R</w:t>
      </w:r>
      <w:r w:rsidRPr="00AD57CB">
        <w:rPr>
          <w:spacing w:val="-1"/>
        </w:rPr>
        <w:t>R</w:t>
      </w:r>
      <w:r w:rsidRPr="00AD57CB">
        <w:t>ER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I</w:t>
      </w:r>
      <w:r w:rsidRPr="00AD57CB">
        <w:t>N</w:t>
      </w:r>
      <w:r w:rsidRPr="00AD57CB">
        <w:rPr>
          <w:spacing w:val="6"/>
        </w:rPr>
        <w:t xml:space="preserve"> </w:t>
      </w:r>
      <w:r w:rsidRPr="00AD57CB">
        <w:rPr>
          <w:spacing w:val="4"/>
        </w:rPr>
        <w:t>B</w:t>
      </w:r>
      <w:r w:rsidRPr="00AD57CB">
        <w:rPr>
          <w:spacing w:val="-2"/>
        </w:rPr>
        <w:t>A</w:t>
      </w:r>
      <w:r w:rsidRPr="00AD57CB">
        <w:rPr>
          <w:spacing w:val="1"/>
        </w:rPr>
        <w:t>RC</w:t>
      </w:r>
      <w:r w:rsidRPr="00AD57CB">
        <w:t>E</w:t>
      </w:r>
      <w:r w:rsidRPr="00AD57CB">
        <w:rPr>
          <w:spacing w:val="-2"/>
        </w:rPr>
        <w:t>L</w:t>
      </w:r>
      <w:r w:rsidRPr="00AD57CB">
        <w:t>O</w:t>
      </w:r>
      <w:r w:rsidRPr="00AD57CB">
        <w:rPr>
          <w:spacing w:val="3"/>
        </w:rPr>
        <w:t>N</w:t>
      </w:r>
      <w:r w:rsidRPr="00AD57CB">
        <w:t>A .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6"/>
        </w:rPr>
        <w:t xml:space="preserve"> </w:t>
      </w:r>
      <w:r w:rsidRPr="00AD57CB">
        <w:rPr>
          <w:spacing w:val="2"/>
        </w:rPr>
        <w:t>i</w:t>
      </w:r>
      <w:r w:rsidRPr="00AD57CB">
        <w:t>s</w:t>
      </w:r>
      <w:r w:rsidRPr="00AD57CB">
        <w:rPr>
          <w:spacing w:val="6"/>
        </w:rPr>
        <w:t xml:space="preserve"> </w:t>
      </w:r>
      <w:r w:rsidRPr="00AD57CB">
        <w:t>a</w:t>
      </w:r>
      <w:r w:rsidRPr="00AD57CB">
        <w:rPr>
          <w:spacing w:val="10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1"/>
        </w:rPr>
        <w:t>o</w:t>
      </w:r>
      <w:r w:rsidRPr="00AD57CB">
        <w:t>n t</w:t>
      </w:r>
      <w:r w:rsidRPr="00AD57CB">
        <w:rPr>
          <w:spacing w:val="1"/>
        </w:rPr>
        <w:t>oo</w:t>
      </w:r>
      <w:r w:rsidRPr="00AD57CB">
        <w:t>l</w:t>
      </w:r>
      <w:r w:rsidRPr="00AD57CB">
        <w:rPr>
          <w:spacing w:val="6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prod</w:t>
      </w:r>
      <w:r w:rsidRPr="00AD57CB">
        <w:rPr>
          <w:spacing w:val="-1"/>
        </w:rPr>
        <w:t>u</w:t>
      </w:r>
      <w:r w:rsidRPr="00AD57CB">
        <w:t>c</w:t>
      </w:r>
      <w:r w:rsidRPr="00AD57CB">
        <w:rPr>
          <w:spacing w:val="1"/>
        </w:rPr>
        <w:t>e</w:t>
      </w:r>
      <w:r w:rsidRPr="00AD57CB">
        <w:t xml:space="preserve">s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t>l</w:t>
      </w:r>
      <w:r w:rsidRPr="00AD57CB">
        <w:rPr>
          <w:spacing w:val="6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4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iti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t xml:space="preserve">s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6"/>
        </w:rPr>
        <w:t xml:space="preserve"> </w:t>
      </w:r>
      <w:r w:rsidRPr="00AD57CB">
        <w:rPr>
          <w:spacing w:val="3"/>
        </w:rPr>
        <w:t>a</w:t>
      </w:r>
      <w:r w:rsidRPr="00AD57CB">
        <w:t>n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u</w:t>
      </w:r>
      <w:r w:rsidRPr="00AD57CB">
        <w:rPr>
          <w:spacing w:val="1"/>
        </w:rPr>
        <w:t>rb</w:t>
      </w:r>
      <w:r w:rsidRPr="00AD57CB">
        <w:t xml:space="preserve">an 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4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at</w:t>
      </w:r>
      <w:r w:rsidRPr="00AD57CB">
        <w:rPr>
          <w:spacing w:val="8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>a</w:t>
      </w:r>
      <w:r w:rsidRPr="00AD57CB">
        <w:t>i</w:t>
      </w:r>
      <w:r w:rsidRPr="00AD57CB">
        <w:rPr>
          <w:spacing w:val="1"/>
        </w:rPr>
        <w:t>n</w:t>
      </w:r>
      <w:r w:rsidRPr="00AD57CB">
        <w:t>s</w:t>
      </w:r>
      <w:r w:rsidRPr="00AD57CB">
        <w:rPr>
          <w:spacing w:val="3"/>
        </w:rPr>
        <w:t xml:space="preserve"> </w:t>
      </w:r>
      <w:r w:rsidRPr="00AD57CB">
        <w:t>e</w:t>
      </w:r>
      <w:r w:rsidRPr="00AD57CB">
        <w:rPr>
          <w:spacing w:val="-1"/>
        </w:rPr>
        <w:t>x</w:t>
      </w:r>
      <w:r w:rsidRPr="00AD57CB">
        <w:rPr>
          <w:spacing w:val="1"/>
        </w:rPr>
        <w:t>pr</w:t>
      </w:r>
      <w:r w:rsidRPr="00AD57CB">
        <w:t>e</w:t>
      </w:r>
      <w:r w:rsidRPr="00AD57CB">
        <w:rPr>
          <w:spacing w:val="2"/>
        </w:rPr>
        <w:t>ss</w:t>
      </w:r>
      <w:r w:rsidRPr="00AD57CB">
        <w:rPr>
          <w:spacing w:val="-2"/>
        </w:rPr>
        <w:t>w</w:t>
      </w:r>
      <w:r w:rsidRPr="00AD57CB">
        <w:rPr>
          <w:spacing w:val="3"/>
        </w:rPr>
        <w:t>a</w:t>
      </w:r>
      <w:r w:rsidRPr="00AD57CB">
        <w:rPr>
          <w:spacing w:val="-1"/>
        </w:rPr>
        <w:t>y</w:t>
      </w:r>
      <w:r w:rsidRPr="00AD57CB">
        <w:t>s 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9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te</w:t>
      </w:r>
      <w:r w:rsidRPr="00AD57CB">
        <w:rPr>
          <w:spacing w:val="1"/>
        </w:rPr>
        <w:t>r</w:t>
      </w:r>
      <w:r w:rsidRPr="00AD57CB">
        <w:t>ial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ro</w:t>
      </w:r>
      <w:r w:rsidRPr="00AD57CB">
        <w:rPr>
          <w:spacing w:val="-1"/>
        </w:rPr>
        <w:t>u</w:t>
      </w:r>
      <w:r w:rsidRPr="00AD57CB">
        <w:t xml:space="preserve">tes. </w:t>
      </w:r>
      <w:r w:rsidRPr="00AD57CB">
        <w:rPr>
          <w:spacing w:val="-2"/>
        </w:rPr>
        <w:t>A</w:t>
      </w:r>
      <w:r w:rsidRPr="00AD57CB">
        <w:rPr>
          <w:spacing w:val="1"/>
        </w:rPr>
        <w:t>I</w:t>
      </w:r>
      <w:r w:rsidRPr="00AD57CB">
        <w:t>M</w:t>
      </w:r>
      <w:r w:rsidRPr="00AD57CB">
        <w:rPr>
          <w:spacing w:val="2"/>
        </w:rPr>
        <w:t>S</w:t>
      </w:r>
      <w:r w:rsidRPr="00AD57CB">
        <w:t>UN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pro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1"/>
        </w:rPr>
        <w:t>d</w:t>
      </w:r>
      <w:r w:rsidRPr="00AD57CB">
        <w:t>es</w:t>
      </w:r>
      <w:r w:rsidRPr="00AD57CB">
        <w:rPr>
          <w:spacing w:val="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1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,</w:t>
      </w:r>
      <w:r w:rsidRPr="00AD57CB">
        <w:rPr>
          <w:spacing w:val="9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ed</w:t>
      </w:r>
      <w:r w:rsidRPr="00AD57CB">
        <w:rPr>
          <w:spacing w:val="-1"/>
        </w:rPr>
        <w:t>s</w:t>
      </w:r>
      <w:r w:rsidRPr="00AD57CB">
        <w:t>,</w:t>
      </w:r>
      <w:r w:rsidRPr="00AD57CB">
        <w:rPr>
          <w:spacing w:val="7"/>
        </w:rPr>
        <w:t xml:space="preserve"> </w:t>
      </w:r>
      <w:r w:rsidRPr="00AD57CB">
        <w:t>tra</w:t>
      </w:r>
      <w:r w:rsidRPr="00AD57CB">
        <w:rPr>
          <w:spacing w:val="-1"/>
        </w:rPr>
        <w:t>v</w:t>
      </w:r>
      <w:r w:rsidRPr="00AD57CB">
        <w:t>el</w:t>
      </w:r>
      <w:r w:rsidRPr="00AD57CB">
        <w:rPr>
          <w:spacing w:val="7"/>
        </w:rPr>
        <w:t xml:space="preserve"> </w:t>
      </w:r>
      <w:r w:rsidRPr="00AD57CB">
        <w:t>t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t>es</w:t>
      </w:r>
      <w:r w:rsidRPr="00AD57CB">
        <w:rPr>
          <w:spacing w:val="8"/>
        </w:rPr>
        <w:t xml:space="preserve"> </w:t>
      </w:r>
      <w:r w:rsidRPr="00AD57CB">
        <w:t>etc</w:t>
      </w:r>
      <w:r w:rsidRPr="00AD57CB">
        <w:rPr>
          <w:spacing w:val="1"/>
        </w:rPr>
        <w:t>.</w:t>
      </w:r>
      <w:r w:rsidRPr="00AD57CB">
        <w:t>,</w:t>
      </w:r>
      <w:r w:rsidRPr="00AD57CB">
        <w:rPr>
          <w:spacing w:val="10"/>
        </w:rPr>
        <w:t xml:space="preserve"> </w:t>
      </w:r>
      <w:r w:rsidRPr="00AD57CB">
        <w:rPr>
          <w:spacing w:val="1"/>
        </w:rPr>
        <w:t>o</w:t>
      </w:r>
      <w:r w:rsidRPr="00AD57CB">
        <w:t>f a</w:t>
      </w:r>
      <w:r w:rsidRPr="00AD57CB">
        <w:rPr>
          <w:spacing w:val="9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h</w:t>
      </w:r>
      <w:r w:rsidRPr="00AD57CB">
        <w:t>icle.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rPr>
          <w:spacing w:val="1"/>
        </w:rPr>
        <w:t>g</w:t>
      </w:r>
      <w:r w:rsidRPr="00AD57CB">
        <w:rPr>
          <w:spacing w:val="-1"/>
        </w:rPr>
        <w:t>u</w:t>
      </w:r>
      <w:r w:rsidRPr="00AD57CB">
        <w:rPr>
          <w:spacing w:val="2"/>
        </w:rPr>
        <w:t>i</w:t>
      </w:r>
      <w:r w:rsidRPr="00AD57CB">
        <w:rPr>
          <w:spacing w:val="-1"/>
        </w:rPr>
        <w:t>sh</w:t>
      </w:r>
      <w:r w:rsidRPr="00AD57CB">
        <w:rPr>
          <w:spacing w:val="3"/>
        </w:rPr>
        <w:t>e</w:t>
      </w:r>
      <w:r w:rsidRPr="00AD57CB">
        <w:t xml:space="preserve">s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5"/>
        </w:rPr>
        <w:t>w</w:t>
      </w:r>
      <w:r w:rsidRPr="00AD57CB">
        <w:t>e</w:t>
      </w:r>
      <w:r w:rsidRPr="00AD57CB">
        <w:rPr>
          <w:spacing w:val="3"/>
        </w:rPr>
        <w:t>e</w:t>
      </w:r>
      <w:r w:rsidRPr="00AD57CB">
        <w:t>n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r</w:t>
      </w:r>
      <w:r w:rsidRPr="00AD57CB">
        <w:t>i</w:t>
      </w:r>
      <w:r w:rsidRPr="00AD57CB">
        <w:rPr>
          <w:spacing w:val="3"/>
        </w:rPr>
        <w:t>o</w:t>
      </w:r>
      <w:r w:rsidRPr="00AD57CB">
        <w:rPr>
          <w:spacing w:val="-1"/>
        </w:rPr>
        <w:t>u</w:t>
      </w:r>
      <w:r w:rsidRPr="00AD57CB">
        <w:t>s</w:t>
      </w:r>
      <w:r w:rsidRPr="00AD57CB">
        <w:rPr>
          <w:spacing w:val="4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y</w:t>
      </w:r>
      <w:r w:rsidRPr="00AD57CB">
        <w:rPr>
          <w:spacing w:val="1"/>
        </w:rPr>
        <w:t>p</w:t>
      </w:r>
      <w:r w:rsidRPr="00AD57CB">
        <w:t>es</w:t>
      </w:r>
      <w:r w:rsidRPr="00AD57CB">
        <w:rPr>
          <w:spacing w:val="4"/>
        </w:rPr>
        <w:t xml:space="preserve"> </w:t>
      </w:r>
      <w:r w:rsidRPr="00AD57CB">
        <w:rPr>
          <w:spacing w:val="1"/>
        </w:rPr>
        <w:t>o</w:t>
      </w:r>
      <w:r w:rsidRPr="00AD57CB">
        <w:t xml:space="preserve">f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-1"/>
        </w:rPr>
        <w:t>h</w:t>
      </w:r>
      <w:r w:rsidRPr="00AD57CB">
        <w:t>i</w:t>
      </w:r>
      <w:r w:rsidRPr="00AD57CB">
        <w:rPr>
          <w:spacing w:val="2"/>
        </w:rPr>
        <w:t>c</w:t>
      </w:r>
      <w:r w:rsidRPr="00AD57CB">
        <w:t xml:space="preserve">les 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dr</w:t>
      </w:r>
      <w:r w:rsidRPr="00AD57CB">
        <w:t>i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r</w:t>
      </w:r>
      <w:r w:rsidRPr="00AD57CB">
        <w:rPr>
          <w:spacing w:val="-1"/>
        </w:rPr>
        <w:t>s</w:t>
      </w:r>
      <w:r w:rsidRPr="00AD57CB">
        <w:t>.</w:t>
      </w:r>
      <w:r w:rsidRPr="00AD57CB">
        <w:rPr>
          <w:spacing w:val="5"/>
        </w:rPr>
        <w:t xml:space="preserve"> </w:t>
      </w:r>
      <w:r w:rsidRPr="00AD57CB">
        <w:rPr>
          <w:spacing w:val="-2"/>
        </w:rPr>
        <w:t>A</w:t>
      </w:r>
      <w:r w:rsidRPr="00AD57CB">
        <w:rPr>
          <w:spacing w:val="1"/>
        </w:rPr>
        <w:t>I</w:t>
      </w:r>
      <w:r w:rsidRPr="00AD57CB">
        <w:t>MS</w:t>
      </w:r>
      <w:r w:rsidRPr="00AD57CB">
        <w:rPr>
          <w:spacing w:val="3"/>
        </w:rPr>
        <w:t>U</w:t>
      </w:r>
      <w:r w:rsidRPr="00AD57CB">
        <w:t xml:space="preserve">N2 </w:t>
      </w:r>
      <w:r w:rsidRPr="00AD57CB">
        <w:rPr>
          <w:spacing w:val="-1"/>
        </w:rPr>
        <w:t>h</w:t>
      </w:r>
      <w:r w:rsidRPr="00AD57CB">
        <w:t>as</w:t>
      </w:r>
      <w:r w:rsidRPr="00AD57CB">
        <w:rPr>
          <w:spacing w:val="5"/>
        </w:rPr>
        <w:t xml:space="preserve"> b</w:t>
      </w:r>
      <w:r w:rsidRPr="00AD57CB">
        <w:t>e</w:t>
      </w:r>
      <w:r w:rsidRPr="00AD57CB">
        <w:rPr>
          <w:spacing w:val="1"/>
        </w:rPr>
        <w:t>e</w:t>
      </w:r>
      <w:r w:rsidRPr="00AD57CB">
        <w:t>n</w:t>
      </w:r>
      <w:r w:rsidRPr="00AD57CB">
        <w:rPr>
          <w:spacing w:val="3"/>
        </w:rPr>
        <w:t xml:space="preserve"> </w:t>
      </w:r>
      <w:r w:rsidRPr="00AD57CB">
        <w:rPr>
          <w:spacing w:val="2"/>
        </w:rPr>
        <w:t>j</w:t>
      </w:r>
      <w:r w:rsidRPr="00AD57CB">
        <w:rPr>
          <w:spacing w:val="1"/>
        </w:rPr>
        <w:t>o</w:t>
      </w:r>
      <w:r w:rsidRPr="00AD57CB">
        <w:t>i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4"/>
        </w:rPr>
        <w:t xml:space="preserve"> </w:t>
      </w:r>
      <w:r w:rsidRPr="00AD57CB">
        <w:t>to</w:t>
      </w:r>
      <w:r w:rsidRPr="00AD57CB">
        <w:rPr>
          <w:spacing w:val="8"/>
        </w:rPr>
        <w:t xml:space="preserve"> </w:t>
      </w:r>
      <w:r w:rsidRPr="00AD57CB">
        <w:t xml:space="preserve">UK 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oo</w:t>
      </w:r>
      <w:r w:rsidRPr="00AD57CB">
        <w:t>t</w:t>
      </w:r>
      <w:r w:rsidRPr="00AD57CB">
        <w:rPr>
          <w:spacing w:val="-2"/>
        </w:rPr>
        <w:t xml:space="preserve"> </w:t>
      </w:r>
      <w:r w:rsidRPr="00AD57CB">
        <w:t>U</w:t>
      </w:r>
      <w:r w:rsidRPr="00AD57CB">
        <w:rPr>
          <w:spacing w:val="3"/>
        </w:rPr>
        <w:t>T</w:t>
      </w:r>
      <w:r w:rsidRPr="00AD57CB">
        <w:t>C</w:t>
      </w:r>
      <w:r w:rsidRPr="00AD57CB">
        <w:rPr>
          <w:spacing w:val="-2"/>
        </w:rPr>
        <w:t xml:space="preserve"> </w:t>
      </w:r>
      <w:r w:rsidRPr="00AD57CB">
        <w:rPr>
          <w:spacing w:val="2"/>
        </w:rPr>
        <w:t>s</w:t>
      </w:r>
      <w:r w:rsidRPr="00AD57CB">
        <w:rPr>
          <w:spacing w:val="-4"/>
        </w:rPr>
        <w:t>y</w:t>
      </w:r>
      <w:r w:rsidRPr="00AD57CB">
        <w:rPr>
          <w:spacing w:val="-1"/>
        </w:rPr>
        <w:t>s</w:t>
      </w:r>
      <w:r w:rsidRPr="00AD57CB">
        <w:t>t</w:t>
      </w:r>
      <w:r w:rsidRPr="00AD57CB">
        <w:rPr>
          <w:spacing w:val="2"/>
        </w:rPr>
        <w:t>e</w:t>
      </w:r>
      <w:r w:rsidRPr="00AD57CB">
        <w:rPr>
          <w:spacing w:val="-1"/>
        </w:rPr>
        <w:t>m</w:t>
      </w:r>
      <w:r w:rsidRPr="00AD57CB">
        <w:t>.</w:t>
      </w:r>
      <w:r w:rsidRPr="00AD57CB">
        <w:rPr>
          <w:spacing w:val="-3"/>
        </w:rPr>
        <w:t xml:space="preserve"> </w:t>
      </w: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4"/>
        </w:rPr>
        <w:t xml:space="preserve"> </w:t>
      </w:r>
      <w:r w:rsidRPr="00AD57CB">
        <w:t>is</w:t>
      </w:r>
      <w:r w:rsidRPr="00AD57CB">
        <w:rPr>
          <w:spacing w:val="1"/>
        </w:rPr>
        <w:t xml:space="preserve"> </w:t>
      </w:r>
      <w:r w:rsidRPr="00AD57CB">
        <w:t>tr</w:t>
      </w:r>
      <w:r w:rsidRPr="00AD57CB">
        <w:rPr>
          <w:spacing w:val="3"/>
        </w:rPr>
        <w:t>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-3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 xml:space="preserve">at 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3"/>
        </w:rPr>
        <w:t>r</w:t>
      </w:r>
      <w:r w:rsidRPr="00AD57CB">
        <w:rPr>
          <w:spacing w:val="-4"/>
        </w:rPr>
        <w:t>m</w:t>
      </w:r>
      <w:r w:rsidRPr="00AD57CB">
        <w:t>i</w:t>
      </w:r>
      <w:r w:rsidRPr="00AD57CB">
        <w:rPr>
          <w:spacing w:val="2"/>
        </w:rPr>
        <w:t>t</w:t>
      </w:r>
      <w:r w:rsidRPr="00AD57CB">
        <w:t>s</w:t>
      </w:r>
      <w:r w:rsidRPr="00AD57CB">
        <w:rPr>
          <w:spacing w:val="-2"/>
        </w:rPr>
        <w:t xml:space="preserve"> </w:t>
      </w:r>
      <w:r w:rsidRPr="00AD57CB">
        <w:rPr>
          <w:spacing w:val="-4"/>
        </w:rPr>
        <w:t>y</w:t>
      </w:r>
      <w:r w:rsidRPr="00AD57CB">
        <w:rPr>
          <w:spacing w:val="3"/>
        </w:rPr>
        <w:t>o</w:t>
      </w:r>
      <w:r w:rsidRPr="00AD57CB">
        <w:t>u to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d</w:t>
      </w:r>
      <w:r w:rsidRPr="00AD57CB">
        <w:t>esign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t>tr</w:t>
      </w:r>
      <w:r w:rsidRPr="00AD57CB">
        <w:rPr>
          <w:spacing w:val="3"/>
        </w:rPr>
        <w:t>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2"/>
        </w:rPr>
        <w:t xml:space="preserve"> </w:t>
      </w:r>
      <w:r w:rsidRPr="00AD57CB">
        <w:t>l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t>to</w:t>
      </w:r>
      <w:r w:rsidRPr="00AD57CB">
        <w:rPr>
          <w:spacing w:val="9"/>
        </w:rPr>
        <w:t xml:space="preserve"> </w:t>
      </w:r>
      <w:r w:rsidRPr="00AD57CB">
        <w:t>a</w:t>
      </w:r>
      <w:r w:rsidRPr="00AD57CB">
        <w:rPr>
          <w:spacing w:val="6"/>
        </w:rPr>
        <w:t xml:space="preserve"> </w:t>
      </w:r>
      <w:r w:rsidRPr="00AD57CB">
        <w:t>c</w:t>
      </w:r>
      <w:r w:rsidRPr="00AD57CB">
        <w:rPr>
          <w:spacing w:val="4"/>
        </w:rPr>
        <w:t>o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 xml:space="preserve">lete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-1"/>
        </w:rPr>
        <w:t>g</w:t>
      </w:r>
      <w:r w:rsidRPr="00AD57CB">
        <w:t>i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t>.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I</w:t>
      </w:r>
      <w:r w:rsidRPr="00AD57CB">
        <w:t>n</w:t>
      </w:r>
      <w:r w:rsidRPr="00AD57CB">
        <w:rPr>
          <w:spacing w:val="4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rPr>
          <w:spacing w:val="2"/>
        </w:rPr>
        <w:t>i</w:t>
      </w:r>
      <w:r w:rsidRPr="00AD57CB">
        <w:t xml:space="preserve">s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al-</w:t>
      </w:r>
      <w:r w:rsidRPr="00AD57CB">
        <w:rPr>
          <w:spacing w:val="-5"/>
        </w:rPr>
        <w:t>w</w:t>
      </w:r>
      <w:r w:rsidRPr="00AD57CB">
        <w:rPr>
          <w:spacing w:val="1"/>
        </w:rPr>
        <w:t>or</w:t>
      </w:r>
      <w:r w:rsidRPr="00AD57CB">
        <w:t>ld</w:t>
      </w:r>
      <w:r w:rsidRPr="00AD57CB">
        <w:rPr>
          <w:spacing w:val="1"/>
        </w:rPr>
        <w:t xml:space="preserve"> </w:t>
      </w:r>
      <w:r w:rsidRPr="00AD57CB">
        <w:t>a</w:t>
      </w:r>
      <w:r w:rsidRPr="00AD57CB">
        <w:rPr>
          <w:spacing w:val="1"/>
        </w:rPr>
        <w:t>pp</w:t>
      </w:r>
      <w:r w:rsidRPr="00AD57CB">
        <w:t>licati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1"/>
        </w:rPr>
        <w:t xml:space="preserve"> </w:t>
      </w:r>
      <w:r w:rsidRPr="00AD57CB">
        <w:rPr>
          <w:spacing w:val="-2"/>
        </w:rPr>
        <w:t>A</w:t>
      </w:r>
      <w:r w:rsidRPr="00AD57CB">
        <w:rPr>
          <w:spacing w:val="3"/>
        </w:rPr>
        <w:t>IM</w:t>
      </w:r>
      <w:r w:rsidRPr="00AD57CB">
        <w:t xml:space="preserve">SUN2 </w:t>
      </w:r>
      <w:r w:rsidRPr="00AD57CB">
        <w:rPr>
          <w:spacing w:val="1"/>
        </w:rPr>
        <w:t>p</w:t>
      </w:r>
      <w:r w:rsidRPr="00AD57CB">
        <w:t>as</w:t>
      </w:r>
      <w:r w:rsidRPr="00AD57CB">
        <w:rPr>
          <w:spacing w:val="-1"/>
        </w:rPr>
        <w:t>s</w:t>
      </w:r>
      <w:r w:rsidRPr="00AD57CB">
        <w:t>ed</w:t>
      </w:r>
      <w:r w:rsidRPr="00AD57CB">
        <w:rPr>
          <w:spacing w:val="5"/>
        </w:rPr>
        <w:t xml:space="preserve"> </w:t>
      </w:r>
      <w:r w:rsidRPr="00AD57CB">
        <w:rPr>
          <w:spacing w:val="1"/>
        </w:rPr>
        <w:t>d</w:t>
      </w:r>
      <w:r w:rsidRPr="00AD57CB">
        <w:t>etails</w:t>
      </w:r>
      <w:r w:rsidRPr="00AD57CB">
        <w:rPr>
          <w:spacing w:val="3"/>
        </w:rPr>
        <w:t xml:space="preserve"> o</w:t>
      </w:r>
      <w:r w:rsidRPr="00AD57CB">
        <w:t>f tra</w:t>
      </w:r>
      <w:r w:rsidRPr="00AD57CB">
        <w:rPr>
          <w:spacing w:val="-1"/>
        </w:rPr>
        <w:t>f</w:t>
      </w:r>
      <w:r w:rsidRPr="00AD57CB">
        <w:rPr>
          <w:spacing w:val="1"/>
        </w:rPr>
        <w:t>f</w:t>
      </w:r>
      <w:r w:rsidRPr="00AD57CB">
        <w:t>ic</w:t>
      </w:r>
      <w:r w:rsidRPr="00AD57CB">
        <w:rPr>
          <w:spacing w:val="15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t>w</w:t>
      </w:r>
      <w:r w:rsidRPr="00AD57CB">
        <w:rPr>
          <w:spacing w:val="11"/>
        </w:rPr>
        <w:t xml:space="preserve"> </w:t>
      </w:r>
      <w:r w:rsidRPr="00AD57CB">
        <w:t>to</w:t>
      </w:r>
      <w:r w:rsidRPr="00AD57CB">
        <w:rPr>
          <w:spacing w:val="18"/>
        </w:rPr>
        <w:t xml:space="preserve"> 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oo</w:t>
      </w:r>
      <w:r w:rsidRPr="00AD57CB">
        <w:t>t</w:t>
      </w:r>
      <w:r w:rsidRPr="00AD57CB">
        <w:rPr>
          <w:spacing w:val="13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7"/>
        </w:rPr>
        <w:t xml:space="preserve"> </w:t>
      </w:r>
      <w:r w:rsidRPr="00AD57CB">
        <w:rPr>
          <w:spacing w:val="2"/>
        </w:rPr>
        <w:t>u</w:t>
      </w:r>
      <w:r w:rsidRPr="00AD57CB">
        <w:rPr>
          <w:spacing w:val="-1"/>
        </w:rPr>
        <w:t>s</w:t>
      </w:r>
      <w:r w:rsidRPr="00AD57CB">
        <w:rPr>
          <w:spacing w:val="3"/>
        </w:rPr>
        <w:t>e</w:t>
      </w:r>
      <w:r w:rsidRPr="00AD57CB">
        <w:t>s</w:t>
      </w:r>
      <w:r w:rsidRPr="00AD57CB">
        <w:rPr>
          <w:spacing w:val="16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8"/>
        </w:rPr>
        <w:t xml:space="preserve"> </w:t>
      </w:r>
      <w:r w:rsidRPr="00AD57CB">
        <w:rPr>
          <w:spacing w:val="1"/>
        </w:rPr>
        <w:t>d</w:t>
      </w:r>
      <w:r w:rsidRPr="00AD57CB">
        <w:t>ata</w:t>
      </w:r>
      <w:r w:rsidRPr="00AD57CB">
        <w:rPr>
          <w:spacing w:val="15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rPr>
          <w:spacing w:val="3"/>
        </w:rPr>
        <w:t>a</w:t>
      </w:r>
      <w:r w:rsidRPr="00AD57CB">
        <w:t>t</w:t>
      </w:r>
      <w:r w:rsidRPr="00AD57CB">
        <w:rPr>
          <w:spacing w:val="16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3"/>
        </w:rPr>
        <w:t>a</w:t>
      </w:r>
      <w:r w:rsidRPr="00AD57CB">
        <w:t>s</w:t>
      </w:r>
      <w:r w:rsidRPr="00AD57CB">
        <w:rPr>
          <w:spacing w:val="13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3"/>
        </w:rPr>
        <w:t>t</w:t>
      </w:r>
      <w:r w:rsidRPr="00AD57CB">
        <w:rPr>
          <w:spacing w:val="-1"/>
        </w:rPr>
        <w:t>u</w:t>
      </w:r>
      <w:r w:rsidRPr="00AD57CB">
        <w:rPr>
          <w:spacing w:val="3"/>
        </w:rPr>
        <w:t>r</w:t>
      </w:r>
      <w:r w:rsidRPr="00AD57CB">
        <w:rPr>
          <w:spacing w:val="-1"/>
        </w:rPr>
        <w:t>n</w:t>
      </w:r>
      <w:r w:rsidRPr="00AD57CB">
        <w:t>ed to</w:t>
      </w:r>
      <w:r w:rsidRPr="00AD57CB">
        <w:rPr>
          <w:spacing w:val="6"/>
        </w:rPr>
        <w:t xml:space="preserve"> </w:t>
      </w:r>
      <w:r w:rsidRPr="00AD57CB">
        <w:t>it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o</w:t>
      </w:r>
      <w:r w:rsidRPr="00AD57CB">
        <w:t xml:space="preserve">m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5"/>
        </w:rPr>
        <w:t xml:space="preserve"> </w:t>
      </w:r>
      <w:r w:rsidRPr="00AD57CB">
        <w:rPr>
          <w:spacing w:val="2"/>
        </w:rPr>
        <w:t>a</w:t>
      </w:r>
      <w:r w:rsidRPr="00AD57CB">
        <w:rPr>
          <w:spacing w:val="-1"/>
        </w:rPr>
        <w:t>n</w:t>
      </w:r>
      <w:r w:rsidRPr="00AD57CB">
        <w:t>a</w:t>
      </w:r>
      <w:r w:rsidRPr="00AD57CB">
        <w:rPr>
          <w:spacing w:val="2"/>
        </w:rPr>
        <w:t>l</w:t>
      </w:r>
      <w:r w:rsidRPr="00AD57CB">
        <w:rPr>
          <w:spacing w:val="-1"/>
        </w:rPr>
        <w:t>ys</w:t>
      </w:r>
      <w:r w:rsidRPr="00AD57CB">
        <w:rPr>
          <w:spacing w:val="2"/>
        </w:rPr>
        <w:t>i</w:t>
      </w:r>
      <w:r w:rsidRPr="00AD57CB">
        <w:rPr>
          <w:spacing w:val="-1"/>
        </w:rPr>
        <w:t>s</w:t>
      </w:r>
      <w:r w:rsidRPr="00AD57CB">
        <w:t>.</w:t>
      </w:r>
      <w:r w:rsidRPr="00AD57CB">
        <w:rPr>
          <w:spacing w:val="1"/>
        </w:rPr>
        <w:t xml:space="preserve">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</w:t>
      </w:r>
      <w:r w:rsidRPr="00AD57CB">
        <w:rPr>
          <w:spacing w:val="2"/>
        </w:rPr>
        <w:t>s</w:t>
      </w:r>
      <w:r w:rsidRPr="00AD57CB">
        <w:t>t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c</w:t>
      </w:r>
      <w:r w:rsidRPr="00AD57CB">
        <w:t>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1"/>
        </w:rPr>
        <w:t>r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5"/>
        </w:rPr>
        <w:t xml:space="preserve"> </w:t>
      </w:r>
      <w:r w:rsidRPr="00AD57CB">
        <w:t xml:space="preserve">- </w:t>
      </w:r>
      <w:r w:rsidRPr="00AD57CB">
        <w:rPr>
          <w:spacing w:val="-2"/>
        </w:rPr>
        <w:t>A</w:t>
      </w:r>
      <w:r w:rsidRPr="00AD57CB">
        <w:rPr>
          <w:spacing w:val="1"/>
        </w:rPr>
        <w:t>I</w:t>
      </w:r>
      <w:r w:rsidRPr="00AD57CB">
        <w:t>M</w:t>
      </w:r>
      <w:r w:rsidRPr="00AD57CB">
        <w:rPr>
          <w:spacing w:val="2"/>
        </w:rPr>
        <w:t>S</w:t>
      </w:r>
      <w:r w:rsidRPr="00AD57CB">
        <w:t>UN ei</w:t>
      </w:r>
      <w:r w:rsidRPr="00AD57CB">
        <w:rPr>
          <w:spacing w:val="1"/>
        </w:rPr>
        <w:t>g</w:t>
      </w:r>
      <w:r w:rsidRPr="00AD57CB">
        <w:rPr>
          <w:spacing w:val="-1"/>
        </w:rPr>
        <w:t>h</w:t>
      </w:r>
      <w:r w:rsidRPr="00AD57CB">
        <w:t>t</w:t>
      </w:r>
      <w:r w:rsidRPr="00AD57CB">
        <w:rPr>
          <w:spacing w:val="1"/>
        </w:rPr>
        <w:t>.</w:t>
      </w:r>
    </w:p>
    <w:p w:rsidR="00C01A37" w:rsidRPr="00AD57CB" w:rsidRDefault="00257058" w:rsidP="00257058">
      <w:pPr>
        <w:ind w:right="-34" w:firstLine="29"/>
        <w:jc w:val="both"/>
        <w:rPr>
          <w:rFonts w:eastAsia="Sakkal Majalla"/>
        </w:rPr>
      </w:pPr>
      <w:r w:rsidRPr="00AD57CB">
        <w:lastRenderedPageBreak/>
        <w:t>1</w:t>
      </w:r>
      <w:r w:rsidRPr="00AD57CB">
        <w:rPr>
          <w:spacing w:val="2"/>
        </w:rPr>
        <w:t xml:space="preserve"> </w:t>
      </w:r>
      <w:r w:rsidRPr="00AD57CB">
        <w:t>-</w:t>
      </w:r>
      <w:r w:rsidRPr="00AD57CB">
        <w:rPr>
          <w:spacing w:val="7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3"/>
        </w:rPr>
        <w:t>a</w:t>
      </w:r>
      <w:r w:rsidRPr="00AD57CB">
        <w:t>s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r</w:t>
      </w:r>
      <w:r w:rsidRPr="00AD57CB">
        <w:t>ele</w:t>
      </w:r>
      <w:r w:rsidRPr="00AD57CB">
        <w:rPr>
          <w:spacing w:val="1"/>
        </w:rPr>
        <w:t>a</w:t>
      </w:r>
      <w:r w:rsidRPr="00AD57CB">
        <w:rPr>
          <w:spacing w:val="-1"/>
        </w:rPr>
        <w:t>s</w:t>
      </w:r>
      <w:r w:rsidRPr="00AD57CB">
        <w:t>ed</w:t>
      </w:r>
      <w:r w:rsidRPr="00AD57CB">
        <w:rPr>
          <w:spacing w:val="1"/>
        </w:rPr>
        <w:t xml:space="preserve"> </w:t>
      </w:r>
      <w:r w:rsidRPr="00AD57CB">
        <w:t>in</w:t>
      </w:r>
      <w:r w:rsidRPr="00AD57CB">
        <w:rPr>
          <w:spacing w:val="3"/>
        </w:rPr>
        <w:t xml:space="preserve"> </w:t>
      </w:r>
      <w:r w:rsidRPr="00AD57CB">
        <w:rPr>
          <w:spacing w:val="2"/>
        </w:rPr>
        <w:t>J</w:t>
      </w:r>
      <w:r w:rsidRPr="00AD57CB">
        <w:rPr>
          <w:spacing w:val="-1"/>
        </w:rPr>
        <w:t>un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2015</w:t>
      </w:r>
      <w:r w:rsidRPr="00AD57CB">
        <w:t xml:space="preserve">. </w:t>
      </w:r>
      <w:r w:rsidRPr="00AD57CB">
        <w:rPr>
          <w:spacing w:val="1"/>
        </w:rPr>
        <w:t>E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rPr>
          <w:spacing w:val="3"/>
        </w:rPr>
        <w:t>o</w:t>
      </w:r>
      <w:r w:rsidRPr="00AD57CB">
        <w:rPr>
          <w:spacing w:val="-4"/>
        </w:rPr>
        <w:t>m</w:t>
      </w:r>
      <w:r w:rsidRPr="00AD57CB">
        <w:t xml:space="preserve">ical </w:t>
      </w:r>
      <w:r w:rsidRPr="00AD57CB">
        <w:rPr>
          <w:spacing w:val="-1"/>
        </w:rPr>
        <w:t>s</w:t>
      </w:r>
      <w:r w:rsidRPr="00AD57CB">
        <w:rPr>
          <w:spacing w:val="1"/>
        </w:rPr>
        <w:t>o</w:t>
      </w:r>
      <w:r w:rsidRPr="00AD57CB">
        <w:rPr>
          <w:spacing w:val="-2"/>
        </w:rPr>
        <w:t>f</w:t>
      </w:r>
      <w:r w:rsidRPr="00AD57CB">
        <w:rPr>
          <w:spacing w:val="4"/>
        </w:rPr>
        <w:t>t</w:t>
      </w:r>
      <w:r w:rsidRPr="00AD57CB">
        <w:rPr>
          <w:spacing w:val="-2"/>
        </w:rPr>
        <w:t>w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 xml:space="preserve"> p</w:t>
      </w:r>
      <w:r w:rsidRPr="00AD57CB">
        <w:t>a</w:t>
      </w:r>
      <w:r w:rsidRPr="00AD57CB">
        <w:rPr>
          <w:spacing w:val="1"/>
        </w:rPr>
        <w:t>c</w:t>
      </w:r>
      <w:r w:rsidRPr="00AD57CB">
        <w:rPr>
          <w:spacing w:val="-1"/>
        </w:rPr>
        <w:t>k</w:t>
      </w:r>
      <w:r w:rsidRPr="00AD57CB">
        <w:rPr>
          <w:spacing w:val="3"/>
        </w:rPr>
        <w:t>a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-1"/>
        </w:rPr>
        <w:t>v</w:t>
      </w:r>
      <w:r w:rsidRPr="00AD57CB">
        <w:t>el</w:t>
      </w:r>
      <w:r w:rsidRPr="00AD57CB">
        <w:rPr>
          <w:spacing w:val="1"/>
        </w:rPr>
        <w:t>o</w:t>
      </w:r>
      <w:r w:rsidRPr="00AD57CB">
        <w:rPr>
          <w:spacing w:val="3"/>
        </w:rPr>
        <w:t>p</w:t>
      </w:r>
      <w:r w:rsidRPr="00AD57CB">
        <w:rPr>
          <w:spacing w:val="-4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 xml:space="preserve">t </w:t>
      </w:r>
      <w:r w:rsidRPr="00AD57CB">
        <w:rPr>
          <w:spacing w:val="-1"/>
        </w:rPr>
        <w:t>m</w:t>
      </w:r>
      <w:r w:rsidRPr="00AD57CB">
        <w:rPr>
          <w:spacing w:val="3"/>
        </w:rPr>
        <w:t>a</w:t>
      </w:r>
      <w:r w:rsidRPr="00AD57CB">
        <w:rPr>
          <w:spacing w:val="-1"/>
        </w:rPr>
        <w:t>k</w:t>
      </w:r>
      <w:r w:rsidRPr="00AD57CB">
        <w:t>es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m</w:t>
      </w:r>
      <w:r w:rsidRPr="00AD57CB">
        <w:t>ic</w:t>
      </w:r>
      <w:r w:rsidRPr="00AD57CB">
        <w:rPr>
          <w:spacing w:val="1"/>
        </w:rPr>
        <w:t>r</w:t>
      </w:r>
      <w:r w:rsidRPr="00AD57CB">
        <w:t>o</w:t>
      </w:r>
      <w:r w:rsidR="00AD57CB" w:rsidRPr="00AD57CB"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3"/>
        </w:rPr>
        <w:t xml:space="preserve"> </w:t>
      </w:r>
      <w:r w:rsidRPr="00AD57CB">
        <w:rPr>
          <w:spacing w:val="-2"/>
        </w:rPr>
        <w:t>w</w:t>
      </w:r>
      <w:r w:rsidRPr="00AD57CB">
        <w:t>i</w:t>
      </w:r>
      <w:r w:rsidRPr="00AD57CB">
        <w:rPr>
          <w:spacing w:val="2"/>
        </w:rPr>
        <w:t>t</w:t>
      </w:r>
      <w:r w:rsidRPr="00AD57CB">
        <w:t>h</w:t>
      </w:r>
      <w:r w:rsidRPr="00AD57CB">
        <w:rPr>
          <w:spacing w:val="7"/>
        </w:rPr>
        <w:t xml:space="preserve"> </w:t>
      </w:r>
      <w:r w:rsidRPr="00AD57CB">
        <w:rPr>
          <w:spacing w:val="-2"/>
        </w:rPr>
        <w:t>A</w:t>
      </w:r>
      <w:r w:rsidRPr="00AD57CB">
        <w:rPr>
          <w:spacing w:val="1"/>
        </w:rPr>
        <w:t>I</w:t>
      </w:r>
      <w:r w:rsidRPr="00AD57CB">
        <w:t>MS</w:t>
      </w:r>
      <w:r w:rsidRPr="00AD57CB">
        <w:rPr>
          <w:spacing w:val="3"/>
        </w:rPr>
        <w:t>U</w:t>
      </w:r>
      <w:r w:rsidRPr="00AD57CB">
        <w:t>N</w:t>
      </w:r>
      <w:r w:rsidRPr="00AD57CB">
        <w:rPr>
          <w:spacing w:val="2"/>
        </w:rPr>
        <w:t xml:space="preserve"> </w:t>
      </w:r>
      <w:r w:rsidRPr="00AD57CB">
        <w:t>e</w:t>
      </w:r>
      <w:r w:rsidRPr="00AD57CB">
        <w:rPr>
          <w:spacing w:val="1"/>
        </w:rPr>
        <w:t>a</w:t>
      </w:r>
      <w:r w:rsidRPr="00AD57CB">
        <w:rPr>
          <w:spacing w:val="3"/>
        </w:rPr>
        <w:t>c</w:t>
      </w:r>
      <w:r w:rsidRPr="00AD57CB">
        <w:t>h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3"/>
        </w:rPr>
        <w:t>e</w:t>
      </w:r>
      <w:r w:rsidRPr="00AD57CB">
        <w:rPr>
          <w:spacing w:val="-1"/>
        </w:rPr>
        <w:t>ns</w:t>
      </w:r>
      <w:r w:rsidRPr="00AD57CB">
        <w:t>i</w:t>
      </w:r>
      <w:r w:rsidRPr="00AD57CB">
        <w:rPr>
          <w:spacing w:val="1"/>
        </w:rPr>
        <w:t>b</w:t>
      </w:r>
      <w:r w:rsidRPr="00AD57CB">
        <w:t>le</w:t>
      </w:r>
      <w:r w:rsidRPr="00AD57CB">
        <w:rPr>
          <w:spacing w:val="4"/>
        </w:rPr>
        <w:t xml:space="preserve"> 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8"/>
        </w:rPr>
        <w:t xml:space="preserve"> </w:t>
      </w:r>
      <w:r w:rsidRPr="00AD57CB">
        <w:t>c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ap</w:t>
      </w:r>
      <w:r w:rsidRPr="00AD57CB">
        <w:t>,</w:t>
      </w:r>
      <w:r w:rsidRPr="00AD57CB">
        <w:rPr>
          <w:spacing w:val="5"/>
        </w:rPr>
        <w:t xml:space="preserve"> </w:t>
      </w:r>
      <w:r w:rsidRPr="00AD57CB">
        <w:t>e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="00AD57CB" w:rsidRPr="00AD57CB">
        <w:rPr>
          <w:spacing w:val="3"/>
        </w:rPr>
        <w:t>n on today’s portable computer</w:t>
      </w:r>
    </w:p>
    <w:p w:rsidR="00C01A37" w:rsidRPr="00AD57CB" w:rsidRDefault="00C01A37">
      <w:pPr>
        <w:spacing w:before="5" w:line="100" w:lineRule="exact"/>
        <w:rPr>
          <w:sz w:val="10"/>
          <w:szCs w:val="10"/>
        </w:rPr>
      </w:pPr>
    </w:p>
    <w:p w:rsidR="00C01A37" w:rsidRPr="00AD57CB" w:rsidRDefault="00257058">
      <w:pPr>
        <w:ind w:right="867"/>
        <w:rPr>
          <w:sz w:val="22"/>
          <w:szCs w:val="22"/>
        </w:rPr>
      </w:pPr>
      <w:r w:rsidRPr="00AD57CB">
        <w:rPr>
          <w:b/>
          <w:sz w:val="22"/>
          <w:szCs w:val="22"/>
        </w:rPr>
        <w:t>5.8. MA</w:t>
      </w:r>
      <w:r w:rsidRPr="00AD57CB">
        <w:rPr>
          <w:b/>
          <w:spacing w:val="-2"/>
          <w:sz w:val="22"/>
          <w:szCs w:val="22"/>
        </w:rPr>
        <w:t>T</w:t>
      </w:r>
      <w:r w:rsidRPr="00AD57CB">
        <w:rPr>
          <w:b/>
          <w:sz w:val="22"/>
          <w:szCs w:val="22"/>
        </w:rPr>
        <w:t>S</w:t>
      </w:r>
      <w:r w:rsidRPr="00AD57CB">
        <w:rPr>
          <w:b/>
          <w:spacing w:val="-2"/>
          <w:sz w:val="22"/>
          <w:szCs w:val="22"/>
        </w:rPr>
        <w:t>I</w:t>
      </w:r>
      <w:r w:rsidRPr="00AD57CB">
        <w:rPr>
          <w:b/>
          <w:sz w:val="22"/>
          <w:szCs w:val="22"/>
        </w:rPr>
        <w:t xml:space="preserve">M </w:t>
      </w:r>
      <w:r w:rsidRPr="00AD57CB">
        <w:rPr>
          <w:b/>
          <w:spacing w:val="-1"/>
          <w:sz w:val="22"/>
          <w:szCs w:val="22"/>
        </w:rPr>
        <w:t>(</w:t>
      </w:r>
      <w:r w:rsidRPr="00AD57CB">
        <w:rPr>
          <w:b/>
          <w:sz w:val="22"/>
          <w:szCs w:val="22"/>
        </w:rPr>
        <w:t>MU</w:t>
      </w:r>
      <w:r w:rsidRPr="00AD57CB">
        <w:rPr>
          <w:b/>
          <w:spacing w:val="-2"/>
          <w:sz w:val="22"/>
          <w:szCs w:val="22"/>
        </w:rPr>
        <w:t>L</w:t>
      </w:r>
      <w:r w:rsidRPr="00AD57CB">
        <w:rPr>
          <w:b/>
          <w:spacing w:val="-1"/>
          <w:sz w:val="22"/>
          <w:szCs w:val="22"/>
        </w:rPr>
        <w:t>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 xml:space="preserve"> </w:t>
      </w:r>
      <w:r w:rsidRPr="00AD57CB">
        <w:rPr>
          <w:b/>
          <w:spacing w:val="-1"/>
          <w:sz w:val="22"/>
          <w:szCs w:val="22"/>
        </w:rPr>
        <w:t>AGEN</w:t>
      </w:r>
      <w:r w:rsidRPr="00AD57CB">
        <w:rPr>
          <w:b/>
          <w:sz w:val="22"/>
          <w:szCs w:val="22"/>
        </w:rPr>
        <w:t>T</w:t>
      </w:r>
      <w:r w:rsidRPr="00AD57CB">
        <w:rPr>
          <w:b/>
          <w:spacing w:val="-1"/>
          <w:sz w:val="22"/>
          <w:szCs w:val="22"/>
        </w:rPr>
        <w:t xml:space="preserve"> </w:t>
      </w:r>
      <w:r w:rsidRPr="00AD57CB">
        <w:rPr>
          <w:b/>
          <w:sz w:val="22"/>
          <w:szCs w:val="22"/>
        </w:rPr>
        <w:t>M</w:t>
      </w:r>
      <w:r w:rsidRPr="00AD57CB">
        <w:rPr>
          <w:b/>
          <w:spacing w:val="1"/>
          <w:sz w:val="22"/>
          <w:szCs w:val="22"/>
        </w:rPr>
        <w:t>I</w:t>
      </w:r>
      <w:r w:rsidRPr="00AD57CB">
        <w:rPr>
          <w:b/>
          <w:spacing w:val="-1"/>
          <w:sz w:val="22"/>
          <w:szCs w:val="22"/>
        </w:rPr>
        <w:t>CR</w:t>
      </w:r>
      <w:r w:rsidRPr="00AD57CB">
        <w:rPr>
          <w:b/>
          <w:spacing w:val="2"/>
          <w:sz w:val="22"/>
          <w:szCs w:val="22"/>
        </w:rPr>
        <w:t>O</w:t>
      </w:r>
      <w:r w:rsidRPr="00AD57CB">
        <w:rPr>
          <w:b/>
          <w:sz w:val="22"/>
          <w:szCs w:val="22"/>
        </w:rPr>
        <w:t>- SI</w:t>
      </w:r>
      <w:r w:rsidRPr="00AD57CB">
        <w:rPr>
          <w:b/>
          <w:spacing w:val="1"/>
          <w:sz w:val="22"/>
          <w:szCs w:val="22"/>
        </w:rPr>
        <w:t>M</w:t>
      </w:r>
      <w:r w:rsidRPr="00AD57CB">
        <w:rPr>
          <w:b/>
          <w:spacing w:val="-1"/>
          <w:sz w:val="22"/>
          <w:szCs w:val="22"/>
        </w:rPr>
        <w:t>ULAT</w:t>
      </w:r>
      <w:r w:rsidRPr="00AD57CB">
        <w:rPr>
          <w:b/>
          <w:sz w:val="22"/>
          <w:szCs w:val="22"/>
        </w:rPr>
        <w:t>I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N</w:t>
      </w:r>
      <w:r w:rsidRPr="00AD57CB">
        <w:rPr>
          <w:b/>
          <w:sz w:val="22"/>
          <w:szCs w:val="22"/>
        </w:rPr>
        <w:t>)</w:t>
      </w:r>
    </w:p>
    <w:p w:rsidR="00C01A37" w:rsidRPr="00AD57CB" w:rsidRDefault="00C01A37">
      <w:pPr>
        <w:spacing w:before="3" w:line="140" w:lineRule="exact"/>
        <w:rPr>
          <w:sz w:val="15"/>
          <w:szCs w:val="15"/>
        </w:rPr>
      </w:pPr>
    </w:p>
    <w:p w:rsidR="00C01A37" w:rsidRPr="00AD57CB" w:rsidRDefault="00257058" w:rsidP="00AD57CB">
      <w:pPr>
        <w:tabs>
          <w:tab w:val="left" w:pos="4343"/>
        </w:tabs>
        <w:ind w:right="-52" w:firstLine="720"/>
        <w:jc w:val="both"/>
      </w:pPr>
      <w:r w:rsidRPr="00AD57CB">
        <w:rPr>
          <w:spacing w:val="1"/>
        </w:rPr>
        <w:t>I</w:t>
      </w:r>
      <w:r w:rsidRPr="00AD57CB">
        <w:t>t</w:t>
      </w:r>
      <w:r w:rsidRPr="00AD57CB">
        <w:rPr>
          <w:spacing w:val="2"/>
        </w:rPr>
        <w:t xml:space="preserve"> </w:t>
      </w:r>
      <w:r w:rsidRPr="00AD57CB">
        <w:rPr>
          <w:spacing w:val="1"/>
        </w:rPr>
        <w:t>pro</w:t>
      </w:r>
      <w:r w:rsidRPr="00AD57CB">
        <w:rPr>
          <w:spacing w:val="-1"/>
        </w:rPr>
        <w:t>v</w:t>
      </w:r>
      <w:r w:rsidRPr="00AD57CB">
        <w:t>i</w:t>
      </w:r>
      <w:r w:rsidRPr="00AD57CB">
        <w:rPr>
          <w:spacing w:val="1"/>
        </w:rPr>
        <w:t>d</w:t>
      </w:r>
      <w:r w:rsidRPr="00AD57CB">
        <w:t>es</w:t>
      </w:r>
      <w:r w:rsidRPr="00AD57CB">
        <w:rPr>
          <w:spacing w:val="46"/>
        </w:rPr>
        <w:t xml:space="preserve"> </w:t>
      </w:r>
      <w:r w:rsidRPr="00AD57CB">
        <w:t xml:space="preserve">a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rPr>
          <w:spacing w:val="3"/>
        </w:rPr>
        <w:t>e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43"/>
        </w:rPr>
        <w:t xml:space="preserve"> </w:t>
      </w:r>
      <w:r w:rsidRPr="00AD57CB">
        <w:t xml:space="preserve">to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rPr>
          <w:spacing w:val="-1"/>
        </w:rPr>
        <w:t>m</w:t>
      </w:r>
      <w:r w:rsidRPr="00AD57CB">
        <w:t>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44"/>
        </w:rPr>
        <w:t xml:space="preserve"> </w:t>
      </w:r>
      <w:r w:rsidRPr="00AD57CB">
        <w:t>la</w:t>
      </w:r>
      <w:r w:rsidRPr="00AD57CB">
        <w:rPr>
          <w:spacing w:val="3"/>
        </w:rPr>
        <w:t>r</w:t>
      </w:r>
      <w:r w:rsidRPr="00AD57CB">
        <w:rPr>
          <w:spacing w:val="-1"/>
        </w:rPr>
        <w:t>g</w:t>
      </w:r>
      <w:r w:rsidRPr="00AD57CB">
        <w:rPr>
          <w:spacing w:val="5"/>
        </w:rPr>
        <w:t>e</w:t>
      </w:r>
      <w:r w:rsidRPr="00AD57CB">
        <w:t xml:space="preserve">- </w:t>
      </w:r>
      <w:r w:rsidRPr="00AD57CB">
        <w:rPr>
          <w:spacing w:val="-1"/>
        </w:rPr>
        <w:t>s</w:t>
      </w:r>
      <w:r w:rsidRPr="00AD57CB">
        <w:t>c</w:t>
      </w:r>
      <w:r w:rsidRPr="00AD57CB">
        <w:rPr>
          <w:spacing w:val="1"/>
        </w:rPr>
        <w:t>a</w:t>
      </w:r>
      <w:r w:rsidRPr="00AD57CB">
        <w:t>le</w:t>
      </w:r>
      <w:r w:rsidRPr="00AD57CB">
        <w:rPr>
          <w:spacing w:val="5"/>
        </w:rPr>
        <w:t xml:space="preserve"> </w:t>
      </w:r>
      <w:r w:rsidRPr="00AD57CB">
        <w:t>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rPr>
          <w:spacing w:val="3"/>
        </w:rPr>
        <w:t>t</w:t>
      </w:r>
      <w:r w:rsidRPr="00AD57CB">
        <w:rPr>
          <w:spacing w:val="-2"/>
        </w:rPr>
        <w:t>-</w:t>
      </w:r>
      <w:r w:rsidRPr="00AD57CB">
        <w:rPr>
          <w:spacing w:val="1"/>
        </w:rPr>
        <w:t>b</w:t>
      </w:r>
      <w:r w:rsidRPr="00AD57CB">
        <w:t>ased tr</w:t>
      </w:r>
      <w:r w:rsidRPr="00AD57CB">
        <w:rPr>
          <w:spacing w:val="3"/>
        </w:rPr>
        <w:t>a</w:t>
      </w:r>
      <w:r w:rsidRPr="00AD57CB">
        <w:rPr>
          <w:spacing w:val="-1"/>
        </w:rPr>
        <w:t>ns</w:t>
      </w:r>
      <w:r w:rsidRPr="00AD57CB">
        <w:rPr>
          <w:spacing w:val="1"/>
        </w:rPr>
        <w:t>por</w:t>
      </w:r>
      <w:r w:rsidRPr="00AD57CB">
        <w:t>t</w:t>
      </w:r>
      <w:r w:rsidRPr="00AD57CB">
        <w:rPr>
          <w:spacing w:val="2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1"/>
        </w:rPr>
        <w:t>on</w:t>
      </w:r>
      <w:r w:rsidRPr="00AD57CB">
        <w:rPr>
          <w:spacing w:val="-1"/>
        </w:rPr>
        <w:t>s</w:t>
      </w:r>
      <w:r w:rsidRPr="00AD57CB">
        <w:t xml:space="preserve">.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1"/>
        </w:rPr>
        <w:t>m</w:t>
      </w:r>
      <w:r w:rsidRPr="00AD57CB">
        <w:rPr>
          <w:spacing w:val="3"/>
        </w:rPr>
        <w:t>e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 c</w:t>
      </w:r>
      <w:r w:rsidRPr="00AD57CB">
        <w:rPr>
          <w:spacing w:val="1"/>
        </w:rPr>
        <w:t>o</w:t>
      </w:r>
      <w:r w:rsidRPr="00AD57CB">
        <w:rPr>
          <w:spacing w:val="-1"/>
        </w:rPr>
        <w:t>ns</w:t>
      </w:r>
      <w:r w:rsidRPr="00AD57CB">
        <w:t>i</w:t>
      </w:r>
      <w:r w:rsidRPr="00AD57CB">
        <w:rPr>
          <w:spacing w:val="1"/>
        </w:rPr>
        <w:t>s</w:t>
      </w:r>
      <w:r w:rsidRPr="00AD57CB">
        <w:t>ts</w:t>
      </w:r>
      <w:r w:rsidRPr="00AD57CB">
        <w:rPr>
          <w:spacing w:val="-2"/>
        </w:rPr>
        <w:t xml:space="preserve">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r</w:t>
      </w:r>
      <w:r w:rsidRPr="00AD57CB">
        <w:t>i</w:t>
      </w:r>
      <w:r w:rsidRPr="00AD57CB">
        <w:rPr>
          <w:spacing w:val="3"/>
        </w:rPr>
        <w:t>o</w:t>
      </w:r>
      <w:r w:rsidRPr="00AD57CB">
        <w:rPr>
          <w:spacing w:val="-1"/>
        </w:rPr>
        <w:t>u</w:t>
      </w:r>
      <w:r w:rsidRPr="00AD57CB">
        <w:t>s</w:t>
      </w:r>
      <w:r w:rsidRPr="00AD57CB">
        <w:rPr>
          <w:spacing w:val="1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</w:t>
      </w:r>
      <w:r w:rsidRPr="00AD57CB">
        <w:rPr>
          <w:spacing w:val="3"/>
        </w:rPr>
        <w:t>d</w:t>
      </w:r>
      <w:r w:rsidRPr="00AD57CB">
        <w:rPr>
          <w:spacing w:val="-1"/>
        </w:rPr>
        <w:t>u</w:t>
      </w:r>
      <w:r w:rsidRPr="00AD57CB">
        <w:t>les w</w:t>
      </w:r>
      <w:r w:rsidRPr="00AD57CB">
        <w:rPr>
          <w:spacing w:val="-1"/>
        </w:rPr>
        <w:t>h</w:t>
      </w:r>
      <w:r w:rsidRPr="00AD57CB">
        <w:t>ich</w:t>
      </w:r>
      <w:r w:rsidRPr="00AD57CB">
        <w:rPr>
          <w:spacing w:val="1"/>
        </w:rPr>
        <w:t xml:space="preserve"> </w:t>
      </w:r>
      <w:r w:rsidRPr="00AD57CB">
        <w:rPr>
          <w:spacing w:val="-1"/>
        </w:rPr>
        <w:t>m</w:t>
      </w:r>
      <w:r w:rsidRPr="00AD57CB">
        <w:rPr>
          <w:spacing w:val="2"/>
        </w:rPr>
        <w:t>i</w:t>
      </w:r>
      <w:r w:rsidRPr="00AD57CB">
        <w:rPr>
          <w:spacing w:val="-1"/>
        </w:rPr>
        <w:t>g</w:t>
      </w:r>
      <w:r w:rsidRPr="00AD57CB">
        <w:rPr>
          <w:spacing w:val="1"/>
        </w:rPr>
        <w:t>h</w:t>
      </w:r>
      <w:r w:rsidRPr="00AD57CB">
        <w:t xml:space="preserve">t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3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4"/>
        </w:rPr>
        <w:t>m</w:t>
      </w:r>
      <w:r w:rsidRPr="00AD57CB">
        <w:rPr>
          <w:spacing w:val="1"/>
        </w:rPr>
        <w:t>b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-2"/>
        </w:rPr>
        <w:t xml:space="preserve"> 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-1"/>
        </w:rPr>
        <w:t>us</w:t>
      </w:r>
      <w:r w:rsidRPr="00AD57CB">
        <w:t>ed c</w:t>
      </w:r>
      <w:r w:rsidRPr="00AD57CB">
        <w:rPr>
          <w:spacing w:val="4"/>
        </w:rPr>
        <w:t>o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t xml:space="preserve">te. </w:t>
      </w:r>
      <w:r w:rsidRPr="00AD57CB">
        <w:rPr>
          <w:spacing w:val="34"/>
        </w:rPr>
        <w:t xml:space="preserve"> </w:t>
      </w:r>
      <w:r w:rsidRPr="00AD57CB">
        <w:t>M</w:t>
      </w:r>
      <w:r w:rsidRPr="00AD57CB">
        <w:rPr>
          <w:spacing w:val="2"/>
        </w:rPr>
        <w:t>o</w:t>
      </w:r>
      <w:r w:rsidRPr="00AD57CB">
        <w:rPr>
          <w:spacing w:val="1"/>
        </w:rPr>
        <w:t>d</w:t>
      </w:r>
      <w:r w:rsidRPr="00AD57CB">
        <w:rPr>
          <w:spacing w:val="-1"/>
        </w:rPr>
        <w:t>u</w:t>
      </w:r>
      <w:r w:rsidRPr="00AD57CB">
        <w:t>les</w:t>
      </w:r>
      <w:r w:rsidRPr="00AD57CB">
        <w:rPr>
          <w:spacing w:val="38"/>
        </w:rPr>
        <w:t xml:space="preserve"> </w:t>
      </w:r>
      <w:r w:rsidRPr="00AD57CB">
        <w:rPr>
          <w:spacing w:val="1"/>
        </w:rPr>
        <w:t>m</w:t>
      </w:r>
      <w:r w:rsidRPr="00AD57CB">
        <w:rPr>
          <w:spacing w:val="3"/>
        </w:rPr>
        <w:t>a</w:t>
      </w:r>
      <w:r w:rsidRPr="00AD57CB">
        <w:t>y</w:t>
      </w:r>
      <w:r w:rsidRPr="00AD57CB">
        <w:rPr>
          <w:spacing w:val="35"/>
        </w:rPr>
        <w:t xml:space="preserve"> </w:t>
      </w:r>
      <w:r w:rsidRPr="00AD57CB">
        <w:rPr>
          <w:spacing w:val="1"/>
        </w:rPr>
        <w:t>b</w:t>
      </w:r>
      <w:r w:rsidRPr="00AD57CB">
        <w:t>e</w:t>
      </w:r>
      <w:r w:rsidRPr="00AD57CB">
        <w:rPr>
          <w:spacing w:val="40"/>
        </w:rPr>
        <w:t xml:space="preserve"> 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p</w:t>
      </w:r>
      <w:r w:rsidRPr="00AD57CB">
        <w:t>lac</w:t>
      </w:r>
      <w:r w:rsidRPr="00AD57CB">
        <w:rPr>
          <w:spacing w:val="1"/>
        </w:rPr>
        <w:t>e</w:t>
      </w:r>
      <w:r w:rsidRPr="00AD57CB">
        <w:t xml:space="preserve">d </w:t>
      </w:r>
      <w:r w:rsidRPr="00AD57CB">
        <w:rPr>
          <w:spacing w:val="3"/>
        </w:rPr>
        <w:t>b</w:t>
      </w:r>
      <w:r w:rsidRPr="00AD57CB">
        <w:t>y</w:t>
      </w:r>
      <w:r w:rsidRPr="00AD57CB">
        <w:rPr>
          <w:spacing w:val="36"/>
        </w:rPr>
        <w:t xml:space="preserve"> 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>n</w:t>
      </w:r>
      <w:r w:rsidR="00AD57CB" w:rsidRPr="00AD57CB">
        <w:t xml:space="preserve">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rPr>
          <w:spacing w:val="-1"/>
        </w:rPr>
        <w:t>m</w:t>
      </w:r>
      <w:r w:rsidRPr="00AD57CB">
        <w:t>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>a</w:t>
      </w:r>
      <w:r w:rsidRPr="00AD57CB">
        <w:t>ti</w:t>
      </w:r>
      <w:r w:rsidRPr="00AD57CB">
        <w:rPr>
          <w:spacing w:val="1"/>
        </w:rPr>
        <w:t>on</w:t>
      </w:r>
      <w:r w:rsidRPr="00AD57CB">
        <w:t>s</w:t>
      </w:r>
      <w:r w:rsidRPr="00AD57CB">
        <w:rPr>
          <w:spacing w:val="34"/>
        </w:rPr>
        <w:t xml:space="preserve"> </w:t>
      </w:r>
      <w:r w:rsidRPr="00AD57CB">
        <w:t>to</w:t>
      </w:r>
      <w:r w:rsidRPr="00AD57CB">
        <w:rPr>
          <w:spacing w:val="47"/>
        </w:rPr>
        <w:t xml:space="preserve"> </w:t>
      </w:r>
      <w:r w:rsidRPr="00AD57CB">
        <w:rPr>
          <w:spacing w:val="3"/>
        </w:rPr>
        <w:t>c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3"/>
        </w:rPr>
        <w:t>c</w:t>
      </w:r>
      <w:r w:rsidRPr="00AD57CB">
        <w:t>k</w:t>
      </w:r>
      <w:r w:rsidRPr="00AD57CB">
        <w:rPr>
          <w:spacing w:val="42"/>
        </w:rPr>
        <w:t xml:space="preserve"> </w:t>
      </w:r>
      <w:r w:rsidRPr="00AD57CB">
        <w:rPr>
          <w:spacing w:val="2"/>
        </w:rPr>
        <w:t>si</w:t>
      </w:r>
      <w:r w:rsidRPr="00AD57CB">
        <w:rPr>
          <w:spacing w:val="-1"/>
        </w:rPr>
        <w:t>ng</w:t>
      </w:r>
      <w:r w:rsidRPr="00AD57CB">
        <w:t>le</w:t>
      </w:r>
      <w:r w:rsidRPr="00AD57CB">
        <w:rPr>
          <w:spacing w:val="46"/>
        </w:rPr>
        <w:t xml:space="preserve"> </w:t>
      </w:r>
      <w:r w:rsidRPr="00AD57CB">
        <w:t>as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c</w:t>
      </w:r>
      <w:r w:rsidRPr="00AD57CB">
        <w:rPr>
          <w:spacing w:val="2"/>
        </w:rPr>
        <w:t>t</w:t>
      </w:r>
      <w:r w:rsidRPr="00AD57CB">
        <w:t>s</w:t>
      </w:r>
      <w:r w:rsidRPr="00AD57CB">
        <w:rPr>
          <w:spacing w:val="42"/>
        </w:rPr>
        <w:t xml:space="preserve"> </w:t>
      </w:r>
      <w:r w:rsidRPr="00AD57CB">
        <w:rPr>
          <w:spacing w:val="1"/>
        </w:rPr>
        <w:t>o</w:t>
      </w:r>
      <w:r w:rsidRPr="00AD57CB">
        <w:t xml:space="preserve">f </w:t>
      </w:r>
      <w:r w:rsidRPr="00AD57CB">
        <w:rPr>
          <w:spacing w:val="-4"/>
        </w:rPr>
        <w:t>y</w:t>
      </w:r>
      <w:r w:rsidRPr="00AD57CB">
        <w:rPr>
          <w:spacing w:val="3"/>
        </w:rPr>
        <w:t>o</w:t>
      </w:r>
      <w:r w:rsidRPr="00AD57CB">
        <w:rPr>
          <w:spacing w:val="-1"/>
        </w:rPr>
        <w:t>u</w:t>
      </w:r>
      <w:r w:rsidRPr="00AD57CB">
        <w:t>r</w:t>
      </w:r>
      <w:r w:rsidRPr="00AD57CB">
        <w:rPr>
          <w:spacing w:val="45"/>
        </w:rPr>
        <w:t xml:space="preserve"> </w:t>
      </w:r>
      <w:r w:rsidRPr="00AD57CB">
        <w:rPr>
          <w:spacing w:val="3"/>
        </w:rPr>
        <w:t>o</w:t>
      </w:r>
      <w:r w:rsidRPr="00AD57CB">
        <w:rPr>
          <w:spacing w:val="-2"/>
        </w:rPr>
        <w:t>w</w:t>
      </w:r>
      <w:r w:rsidRPr="00AD57CB">
        <w:t xml:space="preserve">n 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rPr>
          <w:spacing w:val="-1"/>
        </w:rPr>
        <w:t>k</w:t>
      </w:r>
      <w:r w:rsidRPr="00AD57CB">
        <w:t>.</w:t>
      </w:r>
      <w:r w:rsidRPr="00AD57CB">
        <w:rPr>
          <w:spacing w:val="5"/>
        </w:rPr>
        <w:t xml:space="preserve"> </w:t>
      </w:r>
      <w:r w:rsidRPr="00AD57CB">
        <w:rPr>
          <w:spacing w:val="3"/>
        </w:rPr>
        <w:t>C</w:t>
      </w:r>
      <w:r w:rsidRPr="00AD57CB">
        <w:rPr>
          <w:spacing w:val="-1"/>
        </w:rPr>
        <w:t>u</w:t>
      </w:r>
      <w:r w:rsidRPr="00AD57CB">
        <w:rPr>
          <w:spacing w:val="1"/>
        </w:rPr>
        <w:t>rr</w:t>
      </w:r>
      <w:r w:rsidRPr="00AD57CB">
        <w:t>e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>l</w:t>
      </w:r>
      <w:r w:rsidRPr="00AD57CB">
        <w:rPr>
          <w:spacing w:val="-1"/>
        </w:rPr>
        <w:t>y</w:t>
      </w:r>
      <w:r w:rsidRPr="00AD57CB">
        <w:t>,</w:t>
      </w:r>
      <w:r w:rsidRPr="00AD57CB">
        <w:rPr>
          <w:spacing w:val="2"/>
        </w:rPr>
        <w:t xml:space="preserve"> </w:t>
      </w:r>
      <w:r w:rsidRPr="00AD57CB">
        <w:rPr>
          <w:spacing w:val="3"/>
        </w:rPr>
        <w:t>M</w:t>
      </w:r>
      <w:r w:rsidRPr="00AD57CB">
        <w:rPr>
          <w:spacing w:val="-2"/>
        </w:rPr>
        <w:t>A</w:t>
      </w:r>
      <w:r w:rsidRPr="00AD57CB">
        <w:rPr>
          <w:spacing w:val="3"/>
        </w:rPr>
        <w:t>T</w:t>
      </w:r>
      <w:r w:rsidRPr="00AD57CB">
        <w:t>SIM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o</w:t>
      </w:r>
      <w:r w:rsidRPr="00AD57CB">
        <w:rPr>
          <w:spacing w:val="-2"/>
        </w:rPr>
        <w:t>ff</w:t>
      </w:r>
      <w:r w:rsidRPr="00AD57CB">
        <w:t>e</w:t>
      </w:r>
      <w:r w:rsidRPr="00AD57CB">
        <w:rPr>
          <w:spacing w:val="1"/>
        </w:rPr>
        <w:t>r</w:t>
      </w:r>
      <w:r w:rsidRPr="00AD57CB">
        <w:t>s</w:t>
      </w:r>
      <w:r w:rsidRPr="00AD57CB">
        <w:rPr>
          <w:spacing w:val="4"/>
        </w:rPr>
        <w:t xml:space="preserve"> </w:t>
      </w:r>
      <w:r w:rsidRPr="00AD57CB">
        <w:t>a</w:t>
      </w:r>
      <w:r w:rsidRPr="00AD57CB">
        <w:rPr>
          <w:spacing w:val="9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r</w:t>
      </w:r>
      <w:r w:rsidRPr="00AD57CB">
        <w:rPr>
          <w:spacing w:val="3"/>
        </w:rPr>
        <w:t>a</w:t>
      </w:r>
      <w:r w:rsidRPr="00AD57CB">
        <w:rPr>
          <w:spacing w:val="-4"/>
        </w:rPr>
        <w:t>m</w:t>
      </w:r>
      <w:r w:rsidRPr="00AD57CB">
        <w:rPr>
          <w:spacing w:val="5"/>
        </w:rPr>
        <w:t>e</w:t>
      </w:r>
      <w:r w:rsidRPr="00AD57CB">
        <w:rPr>
          <w:spacing w:val="-5"/>
        </w:rPr>
        <w:t>w</w:t>
      </w:r>
      <w:r w:rsidRPr="00AD57CB">
        <w:rPr>
          <w:spacing w:val="1"/>
        </w:rPr>
        <w:t>o</w:t>
      </w:r>
      <w:r w:rsidRPr="00AD57CB">
        <w:rPr>
          <w:spacing w:val="3"/>
        </w:rPr>
        <w:t>r</w:t>
      </w:r>
      <w:r w:rsidRPr="00AD57CB">
        <w:t xml:space="preserve">k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1"/>
        </w:rPr>
        <w:t>d</w:t>
      </w:r>
      <w:r w:rsidRPr="00AD57CB">
        <w:t>e</w:t>
      </w:r>
      <w:r w:rsidRPr="00AD57CB">
        <w:rPr>
          <w:spacing w:val="-3"/>
        </w:rPr>
        <w:t>m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rPr>
          <w:spacing w:val="4"/>
        </w:rPr>
        <w:t>d</w:t>
      </w:r>
      <w:r w:rsidRPr="00AD57CB">
        <w:rPr>
          <w:spacing w:val="1"/>
        </w:rPr>
        <w:t>-</w:t>
      </w:r>
      <w:r w:rsidRPr="00AD57CB">
        <w:rPr>
          <w:spacing w:val="-4"/>
        </w:rPr>
        <w:t>m</w:t>
      </w:r>
      <w:r w:rsidRPr="00AD57CB">
        <w:rPr>
          <w:spacing w:val="1"/>
        </w:rPr>
        <w:t>od</w:t>
      </w:r>
      <w:r w:rsidRPr="00AD57CB">
        <w:t>el</w:t>
      </w:r>
      <w:r w:rsidRPr="00AD57CB">
        <w:rPr>
          <w:spacing w:val="2"/>
        </w:rPr>
        <w:t>i</w:t>
      </w:r>
      <w:r w:rsidRPr="00AD57CB">
        <w:rPr>
          <w:spacing w:val="-1"/>
        </w:rPr>
        <w:t>ng</w:t>
      </w:r>
      <w:r w:rsidRPr="00AD57CB">
        <w:t xml:space="preserve">, </w:t>
      </w:r>
      <w:r w:rsidRPr="00AD57CB">
        <w:rPr>
          <w:spacing w:val="3"/>
        </w:rPr>
        <w:t>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rPr>
          <w:spacing w:val="1"/>
        </w:rPr>
        <w:t>t</w:t>
      </w:r>
      <w:r w:rsidRPr="00AD57CB">
        <w:rPr>
          <w:spacing w:val="-2"/>
        </w:rPr>
        <w:t>-</w:t>
      </w:r>
      <w:r w:rsidRPr="00AD57CB">
        <w:rPr>
          <w:spacing w:val="3"/>
        </w:rPr>
        <w:t>b</w:t>
      </w:r>
      <w:r w:rsidRPr="00AD57CB">
        <w:t>ased</w:t>
      </w:r>
      <w:r w:rsidRPr="00AD57CB">
        <w:rPr>
          <w:spacing w:val="8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ob</w:t>
      </w:r>
      <w:r w:rsidRPr="00AD57CB">
        <w:t>ili</w:t>
      </w:r>
      <w:r w:rsidRPr="00AD57CB">
        <w:rPr>
          <w:spacing w:val="1"/>
        </w:rPr>
        <w:t>ty-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1"/>
        </w:rPr>
        <w:t>(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t>l</w:t>
      </w:r>
      <w:r w:rsidRPr="00AD57CB">
        <w:rPr>
          <w:spacing w:val="3"/>
        </w:rPr>
        <w:t>o</w:t>
      </w:r>
      <w:r w:rsidRPr="00AD57CB">
        <w:t>w</w:t>
      </w:r>
      <w:r w:rsidRPr="00AD57CB">
        <w:rPr>
          <w:spacing w:val="4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lati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)</w:t>
      </w:r>
      <w:r w:rsidRPr="00AD57CB">
        <w:t xml:space="preserve">, </w:t>
      </w:r>
      <w:r w:rsidR="003916BB" w:rsidRPr="00AD57CB">
        <w:rPr>
          <w:spacing w:val="1"/>
        </w:rPr>
        <w:t>r</w:t>
      </w:r>
      <w:r w:rsidR="003916BB" w:rsidRPr="00AD57CB">
        <w:t>e</w:t>
      </w:r>
      <w:r w:rsidR="003916BB" w:rsidRPr="00AD57CB">
        <w:rPr>
          <w:spacing w:val="1"/>
        </w:rPr>
        <w:t>p</w:t>
      </w:r>
      <w:r w:rsidR="003916BB" w:rsidRPr="00AD57CB">
        <w:t>la</w:t>
      </w:r>
      <w:r w:rsidR="003916BB" w:rsidRPr="00AD57CB">
        <w:rPr>
          <w:spacing w:val="-1"/>
        </w:rPr>
        <w:t>nt</w:t>
      </w:r>
      <w:r w:rsidR="003916BB" w:rsidRPr="00AD57CB">
        <w:rPr>
          <w:spacing w:val="2"/>
        </w:rPr>
        <w:t>i</w:t>
      </w:r>
      <w:r w:rsidR="003916BB" w:rsidRPr="00AD57CB">
        <w:rPr>
          <w:spacing w:val="1"/>
        </w:rPr>
        <w:t>n</w:t>
      </w:r>
      <w:r w:rsidR="003916BB" w:rsidRPr="00AD57CB">
        <w:rPr>
          <w:spacing w:val="-1"/>
        </w:rPr>
        <w:t>g</w:t>
      </w:r>
      <w:r w:rsidRPr="00AD57CB">
        <w:t>,</w:t>
      </w:r>
      <w:r w:rsidRPr="00AD57CB">
        <w:rPr>
          <w:spacing w:val="1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8"/>
        </w:rPr>
        <w:t xml:space="preserve"> </w:t>
      </w:r>
      <w:r w:rsidRPr="00AD57CB">
        <w:t>a</w:t>
      </w:r>
      <w:r w:rsidRPr="00AD57CB">
        <w:rPr>
          <w:spacing w:val="9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tr</w:t>
      </w:r>
      <w:r w:rsidRPr="00AD57CB">
        <w:rPr>
          <w:spacing w:val="1"/>
        </w:rPr>
        <w:t>o</w:t>
      </w:r>
      <w:r w:rsidRPr="00AD57CB">
        <w:t>ller</w:t>
      </w:r>
      <w:r w:rsidRPr="00AD57CB">
        <w:rPr>
          <w:spacing w:val="2"/>
        </w:rPr>
        <w:t xml:space="preserve"> </w:t>
      </w:r>
      <w:r w:rsidRPr="00AD57CB">
        <w:t xml:space="preserve">to </w:t>
      </w:r>
      <w:r w:rsidR="003916BB" w:rsidRPr="00AD57CB">
        <w:t>ite</w:t>
      </w:r>
      <w:r w:rsidR="003916BB" w:rsidRPr="00AD57CB">
        <w:rPr>
          <w:spacing w:val="1"/>
        </w:rPr>
        <w:t>r</w:t>
      </w:r>
      <w:r w:rsidR="003916BB" w:rsidRPr="00AD57CB">
        <w:t>ati</w:t>
      </w:r>
      <w:r w:rsidR="003916BB" w:rsidRPr="00AD57CB">
        <w:rPr>
          <w:spacing w:val="-1"/>
        </w:rPr>
        <w:t>v</w:t>
      </w:r>
      <w:r w:rsidR="003916BB" w:rsidRPr="00AD57CB">
        <w:t>e</w:t>
      </w:r>
      <w:r w:rsidR="003916BB" w:rsidRPr="00AD57CB">
        <w:rPr>
          <w:spacing w:val="2"/>
        </w:rPr>
        <w:t>l</w:t>
      </w:r>
      <w:r w:rsidR="003916BB" w:rsidRPr="00AD57CB">
        <w:t xml:space="preserve">y run </w:t>
      </w:r>
      <w:r w:rsidR="003916BB" w:rsidRPr="00AD57CB">
        <w:rPr>
          <w:spacing w:val="7"/>
        </w:rPr>
        <w:t>simulations</w:t>
      </w:r>
      <w:r w:rsidR="003916BB" w:rsidRPr="00AD57CB">
        <w:t xml:space="preserve"> </w:t>
      </w:r>
      <w:r w:rsidR="003916BB" w:rsidRPr="00AD57CB">
        <w:rPr>
          <w:spacing w:val="2"/>
        </w:rPr>
        <w:t>as</w:t>
      </w:r>
      <w:r w:rsidR="003916BB" w:rsidRPr="00AD57CB">
        <w:t xml:space="preserve"> </w:t>
      </w:r>
      <w:r w:rsidR="003916BB" w:rsidRPr="00AD57CB">
        <w:rPr>
          <w:spacing w:val="9"/>
        </w:rPr>
        <w:t>well</w:t>
      </w:r>
      <w:r w:rsidR="003916BB" w:rsidRPr="00AD57CB">
        <w:t xml:space="preserve"> </w:t>
      </w:r>
      <w:r w:rsidR="003916BB" w:rsidRPr="00AD57CB">
        <w:rPr>
          <w:spacing w:val="8"/>
        </w:rPr>
        <w:t>as</w:t>
      </w:r>
      <w:r w:rsidR="003916BB" w:rsidRPr="00AD57CB">
        <w:t xml:space="preserve"> </w:t>
      </w:r>
      <w:r w:rsidR="003916BB" w:rsidRPr="00AD57CB">
        <w:rPr>
          <w:spacing w:val="9"/>
        </w:rPr>
        <w:t>strategies</w:t>
      </w:r>
      <w:r w:rsidR="003916BB" w:rsidRPr="00AD57CB">
        <w:t xml:space="preserve"> </w:t>
      </w:r>
      <w:r w:rsidR="003916BB" w:rsidRPr="00AD57CB">
        <w:rPr>
          <w:spacing w:val="1"/>
        </w:rPr>
        <w:t>to</w:t>
      </w:r>
      <w:r w:rsidRPr="00AD57CB">
        <w:t xml:space="preserve"> </w:t>
      </w:r>
      <w:r w:rsidRPr="00AD57CB">
        <w:rPr>
          <w:spacing w:val="1"/>
        </w:rPr>
        <w:t>r</w:t>
      </w:r>
      <w:r w:rsidRPr="00AD57CB">
        <w:t>esea</w:t>
      </w:r>
      <w:r w:rsidRPr="00AD57CB">
        <w:rPr>
          <w:spacing w:val="1"/>
        </w:rPr>
        <w:t>r</w:t>
      </w:r>
      <w:r w:rsidRPr="00AD57CB">
        <w:t>ch</w:t>
      </w:r>
      <w:r w:rsidRPr="00AD57CB">
        <w:rPr>
          <w:spacing w:val="-8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-1"/>
        </w:rPr>
        <w:t xml:space="preserve"> </w:t>
      </w:r>
      <w:r w:rsidRPr="00AD57CB">
        <w:rPr>
          <w:spacing w:val="1"/>
        </w:rPr>
        <w:t>ou</w:t>
      </w:r>
      <w:r w:rsidRPr="00AD57CB">
        <w:t>t</w:t>
      </w:r>
      <w:r w:rsidRPr="00AD57CB">
        <w:rPr>
          <w:spacing w:val="1"/>
        </w:rPr>
        <w:t>p</w:t>
      </w:r>
      <w:r w:rsidRPr="00AD57CB">
        <w:rPr>
          <w:spacing w:val="-1"/>
        </w:rPr>
        <w:t>u</w:t>
      </w:r>
      <w:r w:rsidRPr="00AD57CB">
        <w:t>t</w:t>
      </w:r>
      <w:r w:rsidRPr="00AD57CB">
        <w:rPr>
          <w:spacing w:val="-3"/>
        </w:rPr>
        <w:t xml:space="preserve"> 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-1"/>
        </w:rPr>
        <w:t>n</w:t>
      </w:r>
      <w:r w:rsidRPr="00AD57CB">
        <w:t>e</w:t>
      </w:r>
      <w:r w:rsidRPr="00AD57CB">
        <w:rPr>
          <w:spacing w:val="1"/>
        </w:rPr>
        <w:t>r</w:t>
      </w:r>
      <w:r w:rsidRPr="00AD57CB">
        <w:t>ated</w:t>
      </w:r>
      <w:r w:rsidRPr="00AD57CB">
        <w:rPr>
          <w:spacing w:val="-4"/>
        </w:rPr>
        <w:t xml:space="preserve"> </w:t>
      </w:r>
      <w:r w:rsidRPr="00AD57CB">
        <w:rPr>
          <w:spacing w:val="1"/>
        </w:rPr>
        <w:t>b</w:t>
      </w:r>
      <w:r w:rsidRPr="00AD57CB">
        <w:t>y</w:t>
      </w:r>
      <w:r w:rsidRPr="00AD57CB">
        <w:rPr>
          <w:spacing w:val="-5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1"/>
        </w:rPr>
        <w:t>o</w:t>
      </w:r>
      <w:r w:rsidRPr="00AD57CB">
        <w:rPr>
          <w:spacing w:val="3"/>
        </w:rPr>
        <w:t>d</w:t>
      </w:r>
      <w:r w:rsidRPr="00AD57CB">
        <w:rPr>
          <w:spacing w:val="-1"/>
        </w:rPr>
        <w:t>u</w:t>
      </w:r>
      <w:r w:rsidRPr="00AD57CB">
        <w:t>les.</w:t>
      </w:r>
    </w:p>
    <w:p w:rsidR="00AD57CB" w:rsidRPr="00AD57CB" w:rsidRDefault="00AD57CB" w:rsidP="00AD57CB">
      <w:pPr>
        <w:ind w:right="-52"/>
        <w:jc w:val="both"/>
      </w:pPr>
      <w:r w:rsidRPr="00AD57CB">
        <w:rPr>
          <w:noProof/>
          <w:lang w:val="en-IN" w:eastAsia="en-IN"/>
        </w:rPr>
        <w:drawing>
          <wp:inline distT="0" distB="0" distL="0" distR="0" wp14:anchorId="5BDE69E3" wp14:editId="7E910CD1">
            <wp:extent cx="27241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09" cy="23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CB" w:rsidRPr="00AD57CB" w:rsidRDefault="00AD57CB" w:rsidP="00AD57CB">
      <w:pPr>
        <w:ind w:right="-52"/>
        <w:jc w:val="both"/>
      </w:pPr>
    </w:p>
    <w:p w:rsidR="00C01A37" w:rsidRPr="00AD57CB" w:rsidRDefault="00C01A37">
      <w:pPr>
        <w:spacing w:before="7" w:line="160" w:lineRule="exact"/>
        <w:rPr>
          <w:sz w:val="16"/>
          <w:szCs w:val="16"/>
        </w:rPr>
      </w:pPr>
    </w:p>
    <w:p w:rsidR="00C01A37" w:rsidRPr="00AD57CB" w:rsidRDefault="00257058" w:rsidP="00AD57CB">
      <w:pPr>
        <w:ind w:right="42"/>
        <w:jc w:val="both"/>
        <w:rPr>
          <w:sz w:val="22"/>
          <w:szCs w:val="22"/>
        </w:rPr>
      </w:pPr>
      <w:r w:rsidRPr="00AD57CB">
        <w:rPr>
          <w:b/>
          <w:sz w:val="22"/>
          <w:szCs w:val="22"/>
        </w:rPr>
        <w:t xml:space="preserve">6. </w:t>
      </w:r>
      <w:r w:rsidRPr="00AD57CB">
        <w:rPr>
          <w:b/>
          <w:spacing w:val="-1"/>
          <w:sz w:val="22"/>
          <w:szCs w:val="22"/>
        </w:rPr>
        <w:t>C</w:t>
      </w:r>
      <w:r w:rsidRPr="00AD57CB">
        <w:rPr>
          <w:b/>
          <w:spacing w:val="1"/>
          <w:sz w:val="22"/>
          <w:szCs w:val="22"/>
        </w:rPr>
        <w:t>O</w:t>
      </w:r>
      <w:r w:rsidRPr="00AD57CB">
        <w:rPr>
          <w:b/>
          <w:spacing w:val="-1"/>
          <w:sz w:val="22"/>
          <w:szCs w:val="22"/>
        </w:rPr>
        <w:t>NCLU</w:t>
      </w:r>
      <w:r w:rsidR="00AD57CB" w:rsidRPr="00AD57CB">
        <w:rPr>
          <w:b/>
          <w:sz w:val="22"/>
          <w:szCs w:val="22"/>
        </w:rPr>
        <w:t>ION</w:t>
      </w:r>
    </w:p>
    <w:p w:rsidR="00C01A37" w:rsidRPr="00AD57CB" w:rsidRDefault="00C01A37">
      <w:pPr>
        <w:spacing w:before="4" w:line="140" w:lineRule="exact"/>
        <w:rPr>
          <w:sz w:val="15"/>
          <w:szCs w:val="15"/>
        </w:rPr>
      </w:pPr>
    </w:p>
    <w:p w:rsidR="00C01A37" w:rsidRPr="00AD57CB" w:rsidRDefault="00257058">
      <w:pPr>
        <w:ind w:right="210"/>
        <w:jc w:val="both"/>
      </w:pP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</w:t>
      </w:r>
      <w:r w:rsidRPr="00AD57CB">
        <w:rPr>
          <w:spacing w:val="1"/>
        </w:rPr>
        <w:t>u</w:t>
      </w:r>
      <w:r w:rsidRPr="00AD57CB">
        <w:t>lat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3"/>
        </w:rPr>
        <w:t xml:space="preserve"> </w:t>
      </w:r>
      <w:r w:rsidRPr="00AD57CB">
        <w:t>is</w:t>
      </w:r>
      <w:r w:rsidRPr="00AD57CB">
        <w:rPr>
          <w:spacing w:val="7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0"/>
        </w:rPr>
        <w:t xml:space="preserve"> </w:t>
      </w:r>
      <w:r w:rsidRPr="00AD57CB">
        <w:t>la</w:t>
      </w:r>
      <w:r w:rsidRPr="00AD57CB">
        <w:rPr>
          <w:spacing w:val="1"/>
        </w:rPr>
        <w:t>r</w:t>
      </w:r>
      <w:r w:rsidRPr="00AD57CB">
        <w:rPr>
          <w:spacing w:val="-1"/>
        </w:rPr>
        <w:t>g</w:t>
      </w:r>
      <w:r w:rsidRPr="00AD57CB">
        <w:t>e</w:t>
      </w:r>
      <w:r w:rsidRPr="00AD57CB">
        <w:rPr>
          <w:spacing w:val="2"/>
        </w:rPr>
        <w:t>l</w:t>
      </w:r>
      <w:r w:rsidRPr="00AD57CB">
        <w:t xml:space="preserve">y </w:t>
      </w:r>
      <w:r w:rsidRPr="00AD57CB">
        <w:rPr>
          <w:spacing w:val="1"/>
        </w:rPr>
        <w:t>u</w:t>
      </w:r>
      <w:r w:rsidRPr="00AD57CB">
        <w:rPr>
          <w:spacing w:val="-1"/>
        </w:rPr>
        <w:t>s</w:t>
      </w:r>
      <w:r w:rsidRPr="00AD57CB">
        <w:t>ed</w:t>
      </w:r>
      <w:r w:rsidRPr="00AD57CB">
        <w:rPr>
          <w:spacing w:val="10"/>
        </w:rPr>
        <w:t xml:space="preserve"> </w:t>
      </w:r>
      <w:r w:rsidRPr="00AD57CB">
        <w:rPr>
          <w:spacing w:val="-4"/>
        </w:rPr>
        <w:t>m</w:t>
      </w:r>
      <w:r w:rsidRPr="00AD57CB">
        <w:t>e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rPr>
          <w:spacing w:val="1"/>
        </w:rPr>
        <w:t>o</w:t>
      </w:r>
      <w:r w:rsidRPr="00AD57CB">
        <w:t>d</w:t>
      </w:r>
      <w:r w:rsidRPr="00AD57CB">
        <w:rPr>
          <w:spacing w:val="5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 xml:space="preserve">r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</w:t>
      </w:r>
      <w:r w:rsidRPr="00AD57CB">
        <w:rPr>
          <w:spacing w:val="2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t xml:space="preserve">n </w:t>
      </w:r>
      <w:r w:rsidRPr="00AD57CB">
        <w:rPr>
          <w:spacing w:val="1"/>
        </w:rPr>
        <w:t>o</w:t>
      </w:r>
      <w:r w:rsidRPr="00AD57CB">
        <w:t>f</w:t>
      </w:r>
      <w:r w:rsidRPr="00AD57CB">
        <w:rPr>
          <w:spacing w:val="6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5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rPr>
          <w:spacing w:val="2"/>
        </w:rPr>
        <w:t>i</w:t>
      </w:r>
      <w:r w:rsidRPr="00AD57CB">
        <w:t>ti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 xml:space="preserve">s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7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t>tic</w:t>
      </w:r>
      <w:r w:rsidRPr="00AD57CB">
        <w:rPr>
          <w:spacing w:val="-1"/>
        </w:rPr>
        <w:t>u</w:t>
      </w:r>
      <w:r w:rsidRPr="00AD57CB">
        <w:t>lar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t xml:space="preserve">. </w:t>
      </w:r>
      <w:r w:rsidRPr="00AD57CB">
        <w:rPr>
          <w:spacing w:val="3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5"/>
        </w:rPr>
        <w:t xml:space="preserve"> </w:t>
      </w:r>
      <w:r w:rsidRPr="00AD57CB">
        <w:t>a</w:t>
      </w:r>
      <w:r w:rsidRPr="00AD57CB">
        <w:rPr>
          <w:spacing w:val="1"/>
        </w:rPr>
        <w:t>bo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4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>ti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3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</w:t>
      </w:r>
      <w:r w:rsidRPr="00AD57CB">
        <w:rPr>
          <w:spacing w:val="2"/>
        </w:rPr>
        <w:t>at</w:t>
      </w:r>
      <w:r w:rsidRPr="00AD57CB">
        <w:rPr>
          <w:spacing w:val="1"/>
        </w:rPr>
        <w:t>or</w:t>
      </w:r>
      <w:r w:rsidRPr="00AD57CB">
        <w:t>s 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m</w:t>
      </w:r>
      <w:r w:rsidRPr="00AD57CB">
        <w:rPr>
          <w:spacing w:val="-4"/>
        </w:rPr>
        <w:t>m</w:t>
      </w:r>
      <w:r w:rsidRPr="00AD57CB">
        <w:rPr>
          <w:spacing w:val="3"/>
        </w:rPr>
        <w:t>o</w:t>
      </w:r>
      <w:r w:rsidRPr="00AD57CB">
        <w:rPr>
          <w:spacing w:val="-1"/>
        </w:rPr>
        <w:t>n</w:t>
      </w:r>
      <w:r w:rsidRPr="00AD57CB">
        <w:rPr>
          <w:spacing w:val="2"/>
        </w:rPr>
        <w:t>l</w:t>
      </w:r>
      <w:r w:rsidRPr="00AD57CB">
        <w:t xml:space="preserve">y </w:t>
      </w:r>
      <w:r w:rsidRPr="00AD57CB">
        <w:rPr>
          <w:spacing w:val="-1"/>
        </w:rPr>
        <w:t>us</w:t>
      </w:r>
      <w:r w:rsidRPr="00AD57CB">
        <w:t>ed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 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t>tr</w:t>
      </w:r>
      <w:r w:rsidRPr="00AD57CB">
        <w:rPr>
          <w:spacing w:val="3"/>
        </w:rPr>
        <w:t>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7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</w:t>
      </w:r>
      <w:r w:rsidRPr="00AD57CB">
        <w:rPr>
          <w:spacing w:val="2"/>
        </w:rPr>
        <w:t>a</w:t>
      </w:r>
      <w:r w:rsidRPr="00AD57CB">
        <w:t>ti</w:t>
      </w:r>
      <w:r w:rsidRPr="00AD57CB">
        <w:rPr>
          <w:spacing w:val="1"/>
        </w:rPr>
        <w:t>o</w:t>
      </w:r>
      <w:r w:rsidRPr="00AD57CB">
        <w:t>n</w:t>
      </w:r>
      <w:r w:rsidRPr="00AD57CB">
        <w:rPr>
          <w:spacing w:val="2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10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t>a</w:t>
      </w:r>
      <w:r w:rsidRPr="00AD57CB">
        <w:rPr>
          <w:spacing w:val="4"/>
        </w:rPr>
        <w:t>d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1"/>
        </w:rPr>
        <w:t>n</w:t>
      </w:r>
      <w:r w:rsidRPr="00AD57CB">
        <w:t>ta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t xml:space="preserve">s 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t xml:space="preserve">d </w:t>
      </w:r>
      <w:r w:rsidRPr="00AD57CB">
        <w:rPr>
          <w:spacing w:val="1"/>
        </w:rPr>
        <w:t>d</w:t>
      </w:r>
      <w:r w:rsidRPr="00AD57CB">
        <w:t>i</w:t>
      </w:r>
      <w:r w:rsidRPr="00AD57CB">
        <w:rPr>
          <w:spacing w:val="-1"/>
        </w:rPr>
        <w:t>s</w:t>
      </w:r>
      <w:r w:rsidRPr="00AD57CB">
        <w:t>a</w:t>
      </w:r>
      <w:r w:rsidRPr="00AD57CB">
        <w:rPr>
          <w:spacing w:val="1"/>
        </w:rPr>
        <w:t>d</w:t>
      </w:r>
      <w:r w:rsidRPr="00AD57CB">
        <w:rPr>
          <w:spacing w:val="-1"/>
        </w:rPr>
        <w:t>v</w:t>
      </w:r>
      <w:r w:rsidRPr="00AD57CB">
        <w:t>a</w:t>
      </w:r>
      <w:r w:rsidRPr="00AD57CB">
        <w:rPr>
          <w:spacing w:val="-1"/>
        </w:rPr>
        <w:t>n</w:t>
      </w:r>
      <w:r w:rsidRPr="00AD57CB">
        <w:t>t</w:t>
      </w:r>
      <w:r w:rsidRPr="00AD57CB">
        <w:rPr>
          <w:spacing w:val="2"/>
        </w:rPr>
        <w:t>a</w:t>
      </w:r>
      <w:r w:rsidRPr="00AD57CB">
        <w:rPr>
          <w:spacing w:val="-1"/>
        </w:rPr>
        <w:t>g</w:t>
      </w:r>
      <w:r w:rsidRPr="00AD57CB">
        <w:t>es 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0"/>
        </w:rPr>
        <w:t xml:space="preserve"> </w:t>
      </w:r>
      <w:r w:rsidRPr="00AD57CB">
        <w:t>also</w:t>
      </w:r>
      <w:r w:rsidRPr="00AD57CB">
        <w:rPr>
          <w:spacing w:val="11"/>
        </w:rPr>
        <w:t xml:space="preserve"> </w:t>
      </w:r>
      <w:r w:rsidRPr="00AD57CB">
        <w:rPr>
          <w:spacing w:val="-1"/>
        </w:rPr>
        <w:t>m</w:t>
      </w:r>
      <w:r w:rsidRPr="00AD57CB">
        <w:t>e</w:t>
      </w:r>
      <w:r w:rsidRPr="00AD57CB">
        <w:rPr>
          <w:spacing w:val="1"/>
        </w:rPr>
        <w:t>n</w:t>
      </w:r>
      <w:r w:rsidRPr="00AD57CB">
        <w:t>t</w:t>
      </w:r>
      <w:r w:rsidRPr="00AD57CB">
        <w:rPr>
          <w:spacing w:val="2"/>
        </w:rPr>
        <w:t>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5"/>
        </w:rPr>
        <w:t xml:space="preserve"> </w:t>
      </w:r>
      <w:r w:rsidRPr="00AD57CB">
        <w:t>in</w:t>
      </w:r>
      <w:r w:rsidRPr="00AD57CB">
        <w:rPr>
          <w:spacing w:val="9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rPr>
          <w:spacing w:val="2"/>
        </w:rPr>
        <w:t>i</w:t>
      </w:r>
      <w:r w:rsidRPr="00AD57CB">
        <w:t>s</w:t>
      </w:r>
      <w:r w:rsidRPr="00AD57CB">
        <w:rPr>
          <w:spacing w:val="8"/>
        </w:rPr>
        <w:t xml:space="preserve"> 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p</w:t>
      </w:r>
      <w:r w:rsidRPr="00AD57CB">
        <w:t>e</w:t>
      </w:r>
      <w:r w:rsidRPr="00AD57CB">
        <w:rPr>
          <w:spacing w:val="1"/>
        </w:rPr>
        <w:t>r</w:t>
      </w:r>
      <w:r w:rsidRPr="00AD57CB">
        <w:t>.</w:t>
      </w:r>
      <w:r w:rsidRPr="00AD57CB">
        <w:rPr>
          <w:spacing w:val="7"/>
        </w:rPr>
        <w:t xml:space="preserve"> </w:t>
      </w:r>
      <w:r w:rsidRPr="00AD57CB">
        <w:t>Us</w:t>
      </w:r>
      <w:r w:rsidRPr="00AD57CB">
        <w:rPr>
          <w:spacing w:val="-1"/>
        </w:rPr>
        <w:t>i</w:t>
      </w:r>
      <w:r w:rsidRPr="00AD57CB">
        <w:rPr>
          <w:spacing w:val="1"/>
        </w:rPr>
        <w:t>n</w:t>
      </w:r>
      <w:r w:rsidRPr="00AD57CB">
        <w:t>g t</w:t>
      </w:r>
      <w:r w:rsidRPr="00AD57CB">
        <w:rPr>
          <w:spacing w:val="-1"/>
        </w:rPr>
        <w:t>h</w:t>
      </w:r>
      <w:r w:rsidRPr="00AD57CB">
        <w:t>ese</w:t>
      </w:r>
      <w:r w:rsidRPr="00AD57CB">
        <w:rPr>
          <w:spacing w:val="5"/>
        </w:rPr>
        <w:t xml:space="preserve"> </w:t>
      </w:r>
      <w:r w:rsidRPr="00AD57CB">
        <w:rPr>
          <w:spacing w:val="2"/>
        </w:rPr>
        <w:t>si</w:t>
      </w:r>
      <w:r w:rsidRPr="00AD57CB">
        <w:rPr>
          <w:spacing w:val="-1"/>
        </w:rPr>
        <w:t>mu</w:t>
      </w:r>
      <w:r w:rsidRPr="00AD57CB">
        <w:t>lat</w:t>
      </w:r>
      <w:r w:rsidRPr="00AD57CB">
        <w:rPr>
          <w:spacing w:val="1"/>
        </w:rPr>
        <w:t>or</w:t>
      </w:r>
      <w:r w:rsidRPr="00AD57CB">
        <w:t xml:space="preserve">s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ro</w:t>
      </w:r>
      <w:r w:rsidRPr="00AD57CB">
        <w:t>ad</w:t>
      </w:r>
      <w:r w:rsidRPr="00AD57CB">
        <w:rPr>
          <w:spacing w:val="7"/>
        </w:rPr>
        <w:t xml:space="preserve"> </w:t>
      </w:r>
      <w:r w:rsidRPr="00AD57CB">
        <w:rPr>
          <w:spacing w:val="-1"/>
        </w:rPr>
        <w:t>n</w:t>
      </w:r>
      <w:r w:rsidRPr="00AD57CB">
        <w:t>et</w:t>
      </w:r>
      <w:r w:rsidRPr="00AD57CB">
        <w:rPr>
          <w:spacing w:val="-2"/>
        </w:rPr>
        <w:t>w</w:t>
      </w:r>
      <w:r w:rsidRPr="00AD57CB">
        <w:rPr>
          <w:spacing w:val="1"/>
        </w:rPr>
        <w:t>or</w:t>
      </w:r>
      <w:r w:rsidRPr="00AD57CB">
        <w:t>k</w:t>
      </w:r>
      <w:r w:rsidRPr="00AD57CB">
        <w:rPr>
          <w:spacing w:val="2"/>
        </w:rPr>
        <w:t xml:space="preserve"> i</w:t>
      </w:r>
      <w:r w:rsidRPr="00AD57CB">
        <w:t>s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d</w:t>
      </w:r>
      <w:r w:rsidRPr="00AD57CB">
        <w:t>esig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3"/>
        </w:rPr>
        <w:t xml:space="preserve"> </w:t>
      </w:r>
      <w:r w:rsidRPr="00AD57CB">
        <w:t>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7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 tra</w:t>
      </w:r>
      <w:r w:rsidRPr="00AD57CB">
        <w:rPr>
          <w:spacing w:val="-1"/>
        </w:rPr>
        <w:t>f</w:t>
      </w:r>
      <w:r w:rsidRPr="00AD57CB">
        <w:rPr>
          <w:spacing w:val="1"/>
        </w:rPr>
        <w:t>f</w:t>
      </w:r>
      <w:r w:rsidRPr="00AD57CB">
        <w:t>ic</w:t>
      </w:r>
      <w:r w:rsidRPr="00AD57CB">
        <w:rPr>
          <w:spacing w:val="-5"/>
        </w:rPr>
        <w:t xml:space="preserve"> </w:t>
      </w:r>
      <w:r w:rsidRPr="00AD57CB">
        <w:t>c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ition</w:t>
      </w:r>
      <w:r w:rsidRPr="00AD57CB">
        <w:rPr>
          <w:spacing w:val="-9"/>
        </w:rPr>
        <w:t xml:space="preserve"> </w:t>
      </w:r>
      <w:r w:rsidRPr="00AD57CB">
        <w:rPr>
          <w:spacing w:val="2"/>
        </w:rPr>
        <w:t>i</w:t>
      </w:r>
      <w:r w:rsidRPr="00AD57CB">
        <w:t>s</w:t>
      </w:r>
      <w:r w:rsidRPr="00AD57CB">
        <w:rPr>
          <w:spacing w:val="-1"/>
        </w:rPr>
        <w:t xml:space="preserve"> </w:t>
      </w:r>
      <w:r w:rsidRPr="00AD57CB">
        <w:t>e</w:t>
      </w:r>
      <w:r w:rsidRPr="00AD57CB">
        <w:rPr>
          <w:spacing w:val="-1"/>
        </w:rPr>
        <w:t>x</w:t>
      </w:r>
      <w:r w:rsidRPr="00AD57CB">
        <w:rPr>
          <w:spacing w:val="1"/>
        </w:rPr>
        <w:t>p</w:t>
      </w:r>
      <w:r w:rsidRPr="00AD57CB">
        <w:t>la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ed</w:t>
      </w:r>
      <w:r w:rsidRPr="00AD57CB">
        <w:rPr>
          <w:spacing w:val="-6"/>
        </w:rPr>
        <w:t xml:space="preserve"> </w:t>
      </w:r>
      <w:r w:rsidRPr="00AD57CB">
        <w:t>in</w:t>
      </w:r>
      <w:r w:rsidRPr="00AD57CB">
        <w:rPr>
          <w:spacing w:val="-3"/>
        </w:rPr>
        <w:t xml:space="preserve"> </w:t>
      </w:r>
      <w:r w:rsidRPr="00AD57CB">
        <w:t xml:space="preserve">a </w:t>
      </w:r>
      <w:r w:rsidRPr="00AD57CB">
        <w:rPr>
          <w:spacing w:val="1"/>
        </w:rPr>
        <w:t>p</w:t>
      </w:r>
      <w:r w:rsidRPr="00AD57CB">
        <w:t>a</w:t>
      </w:r>
      <w:r w:rsidRPr="00AD57CB">
        <w:rPr>
          <w:spacing w:val="1"/>
        </w:rPr>
        <w:t>r</w:t>
      </w:r>
      <w:r w:rsidRPr="00AD57CB">
        <w:t>tic</w:t>
      </w:r>
      <w:r w:rsidRPr="00AD57CB">
        <w:rPr>
          <w:spacing w:val="-1"/>
        </w:rPr>
        <w:t>u</w:t>
      </w:r>
      <w:r w:rsidRPr="00AD57CB">
        <w:t>lar</w:t>
      </w:r>
      <w:r w:rsidRPr="00AD57CB">
        <w:rPr>
          <w:spacing w:val="-7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>a</w:t>
      </w:r>
      <w:r w:rsidRPr="00AD57CB">
        <w:t>.</w:t>
      </w:r>
    </w:p>
    <w:p w:rsidR="00C01A37" w:rsidRPr="00AD57CB" w:rsidRDefault="00C01A37">
      <w:pPr>
        <w:spacing w:before="9" w:line="140" w:lineRule="exact"/>
        <w:rPr>
          <w:sz w:val="15"/>
          <w:szCs w:val="15"/>
        </w:rPr>
      </w:pPr>
    </w:p>
    <w:p w:rsidR="00C01A37" w:rsidRDefault="00257058">
      <w:pPr>
        <w:ind w:right="210" w:firstLine="720"/>
        <w:jc w:val="both"/>
      </w:pPr>
      <w:r w:rsidRPr="00AD57CB">
        <w:rPr>
          <w:spacing w:val="1"/>
        </w:rPr>
        <w:t>I</w:t>
      </w:r>
      <w:r w:rsidRPr="00AD57CB">
        <w:t>n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f</w:t>
      </w:r>
      <w:r w:rsidRPr="00AD57CB">
        <w:rPr>
          <w:spacing w:val="-1"/>
        </w:rPr>
        <w:t>u</w:t>
      </w:r>
      <w:r w:rsidRPr="00AD57CB">
        <w:t>t</w:t>
      </w:r>
      <w:r w:rsidRPr="00AD57CB">
        <w:rPr>
          <w:spacing w:val="-1"/>
        </w:rPr>
        <w:t>u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-2"/>
        </w:rPr>
        <w:t>w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t>a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-1"/>
        </w:rPr>
        <w:t>g</w:t>
      </w:r>
      <w:r w:rsidRPr="00AD57CB">
        <w:rPr>
          <w:spacing w:val="1"/>
        </w:rPr>
        <w:t>o</w:t>
      </w:r>
      <w:r w:rsidRPr="00AD57CB">
        <w:rPr>
          <w:spacing w:val="2"/>
        </w:rPr>
        <w:t>i</w:t>
      </w:r>
      <w:r w:rsidRPr="00AD57CB">
        <w:rPr>
          <w:spacing w:val="-1"/>
        </w:rPr>
        <w:t>n</w:t>
      </w:r>
      <w:r w:rsidRPr="00AD57CB">
        <w:t>g</w:t>
      </w:r>
      <w:r w:rsidRPr="00AD57CB">
        <w:rPr>
          <w:spacing w:val="5"/>
        </w:rPr>
        <w:t xml:space="preserve"> </w:t>
      </w:r>
      <w:r w:rsidRPr="00AD57CB">
        <w:t>to</w:t>
      </w:r>
      <w:r w:rsidRPr="00AD57CB">
        <w:rPr>
          <w:spacing w:val="10"/>
        </w:rPr>
        <w:t xml:space="preserve"> </w:t>
      </w:r>
      <w:r w:rsidRPr="00AD57CB">
        <w:rPr>
          <w:spacing w:val="2"/>
        </w:rPr>
        <w:t>i</w:t>
      </w:r>
      <w:r w:rsidRPr="00AD57CB">
        <w:rPr>
          <w:spacing w:val="-4"/>
        </w:rPr>
        <w:t>m</w:t>
      </w:r>
      <w:r w:rsidRPr="00AD57CB">
        <w:rPr>
          <w:spacing w:val="1"/>
        </w:rPr>
        <w:t>p</w:t>
      </w:r>
      <w:r w:rsidRPr="00AD57CB">
        <w:t>l</w:t>
      </w:r>
      <w:r w:rsidRPr="00AD57CB">
        <w:rPr>
          <w:spacing w:val="2"/>
        </w:rPr>
        <w:t>e</w:t>
      </w:r>
      <w:r w:rsidRPr="00AD57CB">
        <w:rPr>
          <w:spacing w:val="-4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 xml:space="preserve">t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 xml:space="preserve">is </w:t>
      </w:r>
      <w:r w:rsidRPr="00AD57CB">
        <w:rPr>
          <w:spacing w:val="-1"/>
        </w:rPr>
        <w:t>s</w:t>
      </w:r>
      <w:r w:rsidRPr="00AD57CB">
        <w:rPr>
          <w:spacing w:val="2"/>
        </w:rPr>
        <w:t>i</w:t>
      </w:r>
      <w:r w:rsidRPr="00AD57CB">
        <w:rPr>
          <w:spacing w:val="-1"/>
        </w:rPr>
        <w:t>mu</w:t>
      </w:r>
      <w:r w:rsidRPr="00AD57CB">
        <w:t>lat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4"/>
        </w:rPr>
        <w:t xml:space="preserve"> </w:t>
      </w:r>
      <w:r w:rsidRPr="00AD57CB">
        <w:rPr>
          <w:spacing w:val="-2"/>
        </w:rPr>
        <w:t>f</w:t>
      </w:r>
      <w:r w:rsidRPr="00AD57CB">
        <w:rPr>
          <w:spacing w:val="1"/>
        </w:rPr>
        <w:t>o</w:t>
      </w:r>
      <w:r w:rsidRPr="00AD57CB">
        <w:t>r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d</w:t>
      </w:r>
      <w:r w:rsidRPr="00AD57CB">
        <w:t>esig</w:t>
      </w:r>
      <w:r w:rsidRPr="00AD57CB">
        <w:rPr>
          <w:spacing w:val="-1"/>
        </w:rPr>
        <w:t>n</w:t>
      </w:r>
      <w:r w:rsidRPr="00AD57CB">
        <w:t>i</w:t>
      </w:r>
      <w:r w:rsidRPr="00AD57CB">
        <w:rPr>
          <w:spacing w:val="1"/>
        </w:rPr>
        <w:t>n</w:t>
      </w:r>
      <w:r w:rsidRPr="00AD57CB">
        <w:t xml:space="preserve">g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9"/>
        </w:rPr>
        <w:t xml:space="preserve"> </w:t>
      </w:r>
      <w:r w:rsidRPr="00AD57CB">
        <w:t>tra</w:t>
      </w:r>
      <w:r w:rsidRPr="00AD57CB">
        <w:rPr>
          <w:spacing w:val="-1"/>
        </w:rPr>
        <w:t>f</w:t>
      </w:r>
      <w:r w:rsidRPr="00AD57CB">
        <w:rPr>
          <w:spacing w:val="1"/>
        </w:rPr>
        <w:t>f</w:t>
      </w:r>
      <w:r w:rsidRPr="00AD57CB">
        <w:t>ic</w:t>
      </w:r>
      <w:r w:rsidRPr="00AD57CB">
        <w:rPr>
          <w:spacing w:val="4"/>
        </w:rPr>
        <w:t xml:space="preserve"> </w:t>
      </w:r>
      <w:r w:rsidRPr="00AD57CB">
        <w:t>le</w:t>
      </w:r>
      <w:r w:rsidRPr="00AD57CB">
        <w:rPr>
          <w:spacing w:val="-1"/>
        </w:rPr>
        <w:t>v</w:t>
      </w:r>
      <w:r w:rsidRPr="00AD57CB">
        <w:rPr>
          <w:spacing w:val="3"/>
        </w:rPr>
        <w:t>e</w:t>
      </w:r>
      <w:r w:rsidRPr="00AD57CB">
        <w:t>l</w:t>
      </w:r>
      <w:r w:rsidRPr="00AD57CB">
        <w:rPr>
          <w:spacing w:val="13"/>
        </w:rPr>
        <w:t xml:space="preserve"> </w:t>
      </w:r>
      <w:r w:rsidRPr="00AD57CB">
        <w:rPr>
          <w:spacing w:val="-4"/>
        </w:rPr>
        <w:t>m</w:t>
      </w:r>
      <w:r w:rsidRPr="00AD57CB">
        <w:rPr>
          <w:spacing w:val="3"/>
        </w:rPr>
        <w:t>a</w:t>
      </w:r>
      <w:r w:rsidRPr="00AD57CB">
        <w:rPr>
          <w:spacing w:val="-1"/>
        </w:rPr>
        <w:t>n</w:t>
      </w:r>
      <w:r w:rsidRPr="00AD57CB">
        <w:rPr>
          <w:spacing w:val="3"/>
        </w:rPr>
        <w:t>a</w:t>
      </w:r>
      <w:r w:rsidRPr="00AD57CB">
        <w:rPr>
          <w:spacing w:val="-1"/>
        </w:rPr>
        <w:t>g</w:t>
      </w:r>
      <w:r w:rsidRPr="00AD57CB">
        <w:rPr>
          <w:spacing w:val="3"/>
        </w:rPr>
        <w:t>e</w:t>
      </w:r>
      <w:r w:rsidRPr="00AD57CB">
        <w:rPr>
          <w:spacing w:val="-4"/>
        </w:rPr>
        <w:t>m</w:t>
      </w:r>
      <w:r w:rsidRPr="00AD57CB">
        <w:rPr>
          <w:spacing w:val="3"/>
        </w:rPr>
        <w:t>e</w:t>
      </w:r>
      <w:r w:rsidRPr="00AD57CB">
        <w:rPr>
          <w:spacing w:val="-1"/>
        </w:rPr>
        <w:t>n</w:t>
      </w:r>
      <w:r w:rsidRPr="00AD57CB">
        <w:t xml:space="preserve">t </w:t>
      </w:r>
      <w:r w:rsidRPr="00AD57CB">
        <w:rPr>
          <w:spacing w:val="2"/>
        </w:rPr>
        <w:t>s</w:t>
      </w:r>
      <w:r w:rsidRPr="00AD57CB">
        <w:rPr>
          <w:spacing w:val="-1"/>
        </w:rPr>
        <w:t>ys</w:t>
      </w:r>
      <w:r w:rsidRPr="00AD57CB">
        <w:t>t</w:t>
      </w:r>
      <w:r w:rsidRPr="00AD57CB">
        <w:rPr>
          <w:spacing w:val="2"/>
        </w:rPr>
        <w:t>e</w:t>
      </w:r>
      <w:r w:rsidRPr="00AD57CB">
        <w:rPr>
          <w:spacing w:val="-4"/>
        </w:rPr>
        <w:t>m</w:t>
      </w:r>
      <w:r w:rsidRPr="00AD57CB">
        <w:t>,</w:t>
      </w:r>
      <w:r w:rsidRPr="00AD57CB">
        <w:rPr>
          <w:spacing w:val="43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1"/>
        </w:rPr>
        <w:t>h</w:t>
      </w:r>
      <w:r w:rsidRPr="00AD57CB">
        <w:t>ich</w:t>
      </w:r>
      <w:r w:rsidRPr="00AD57CB">
        <w:rPr>
          <w:spacing w:val="41"/>
        </w:rPr>
        <w:t xml:space="preserve"> </w:t>
      </w:r>
      <w:r w:rsidRPr="00AD57CB">
        <w:rPr>
          <w:spacing w:val="1"/>
        </w:rPr>
        <w:t>d</w:t>
      </w:r>
      <w:r w:rsidRPr="00AD57CB">
        <w:t>ete</w:t>
      </w:r>
      <w:r w:rsidRPr="00AD57CB">
        <w:rPr>
          <w:spacing w:val="4"/>
        </w:rPr>
        <w:t>r</w:t>
      </w:r>
      <w:r w:rsidRPr="00AD57CB">
        <w:rPr>
          <w:spacing w:val="-1"/>
        </w:rPr>
        <w:t>m</w:t>
      </w:r>
      <w:r w:rsidRPr="00AD57CB">
        <w:t>i</w:t>
      </w:r>
      <w:r w:rsidRPr="00AD57CB">
        <w:rPr>
          <w:spacing w:val="-1"/>
        </w:rPr>
        <w:t>n</w:t>
      </w:r>
      <w:r w:rsidRPr="00AD57CB">
        <w:rPr>
          <w:spacing w:val="3"/>
        </w:rPr>
        <w:t>e</w:t>
      </w:r>
      <w:r w:rsidRPr="00AD57CB">
        <w:t>s</w:t>
      </w:r>
      <w:r w:rsidRPr="00AD57CB">
        <w:rPr>
          <w:spacing w:val="35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1"/>
        </w:rPr>
        <w:t>h</w:t>
      </w:r>
      <w:r w:rsidRPr="00AD57CB">
        <w:t>e</w:t>
      </w:r>
      <w:r w:rsidRPr="00AD57CB">
        <w:rPr>
          <w:spacing w:val="42"/>
        </w:rPr>
        <w:t xml:space="preserve"> </w:t>
      </w:r>
      <w:r w:rsidRPr="00AD57CB">
        <w:t>tra</w:t>
      </w:r>
      <w:r w:rsidRPr="00AD57CB">
        <w:rPr>
          <w:spacing w:val="1"/>
        </w:rPr>
        <w:t>f</w:t>
      </w:r>
      <w:r w:rsidRPr="00AD57CB">
        <w:rPr>
          <w:spacing w:val="-2"/>
        </w:rPr>
        <w:t>f</w:t>
      </w:r>
      <w:r w:rsidRPr="00AD57CB">
        <w:t>ic</w:t>
      </w:r>
      <w:r w:rsidRPr="00AD57CB">
        <w:rPr>
          <w:spacing w:val="39"/>
        </w:rPr>
        <w:t xml:space="preserve"> </w:t>
      </w:r>
      <w:r w:rsidRPr="00AD57CB">
        <w:t>c</w:t>
      </w:r>
      <w:r w:rsidRPr="00AD57CB">
        <w:rPr>
          <w:spacing w:val="4"/>
        </w:rPr>
        <w:t>o</w:t>
      </w:r>
      <w:r w:rsidRPr="00AD57CB">
        <w:rPr>
          <w:spacing w:val="-1"/>
        </w:rPr>
        <w:t>n</w:t>
      </w:r>
      <w:r w:rsidRPr="00AD57CB">
        <w:rPr>
          <w:spacing w:val="1"/>
        </w:rPr>
        <w:t>d</w:t>
      </w:r>
      <w:r w:rsidRPr="00AD57CB">
        <w:t>itio</w:t>
      </w:r>
      <w:r w:rsidRPr="00AD57CB">
        <w:rPr>
          <w:spacing w:val="1"/>
        </w:rPr>
        <w:t>n</w:t>
      </w:r>
      <w:r w:rsidRPr="00AD57CB">
        <w:t>s</w:t>
      </w:r>
      <w:r w:rsidRPr="00AD57CB">
        <w:rPr>
          <w:spacing w:val="35"/>
        </w:rPr>
        <w:t xml:space="preserve"> </w:t>
      </w:r>
      <w:r w:rsidRPr="00AD57CB">
        <w:rPr>
          <w:spacing w:val="2"/>
        </w:rPr>
        <w:t>i</w:t>
      </w:r>
      <w:r w:rsidRPr="00AD57CB">
        <w:t>n</w:t>
      </w:r>
      <w:r w:rsidRPr="00AD57CB">
        <w:rPr>
          <w:spacing w:val="42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 a</w:t>
      </w:r>
      <w:r w:rsidRPr="00AD57CB">
        <w:rPr>
          <w:spacing w:val="1"/>
        </w:rPr>
        <w:t>r</w:t>
      </w:r>
      <w:r w:rsidRPr="00AD57CB">
        <w:t>ea</w:t>
      </w:r>
      <w:r w:rsidRPr="00AD57CB">
        <w:rPr>
          <w:spacing w:val="6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1"/>
        </w:rPr>
        <w:t>r</w:t>
      </w:r>
      <w:r w:rsidRPr="00AD57CB">
        <w:t>e</w:t>
      </w:r>
      <w:r w:rsidRPr="00AD57CB">
        <w:rPr>
          <w:spacing w:val="1"/>
        </w:rPr>
        <w:t xml:space="preserve"> </w:t>
      </w:r>
      <w:r w:rsidRPr="00AD57CB">
        <w:rPr>
          <w:spacing w:val="2"/>
        </w:rPr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7"/>
        </w:rPr>
        <w:t xml:space="preserve"> </w:t>
      </w:r>
      <w:r w:rsidRPr="00AD57CB">
        <w:rPr>
          <w:spacing w:val="1"/>
        </w:rPr>
        <w:t>u</w:t>
      </w:r>
      <w:r w:rsidRPr="00AD57CB">
        <w:rPr>
          <w:spacing w:val="-1"/>
        </w:rPr>
        <w:t>s</w:t>
      </w:r>
      <w:r w:rsidRPr="00AD57CB">
        <w:t>er</w:t>
      </w:r>
      <w:r w:rsidRPr="00AD57CB">
        <w:rPr>
          <w:spacing w:val="4"/>
        </w:rPr>
        <w:t xml:space="preserve"> </w:t>
      </w:r>
      <w:r w:rsidRPr="00AD57CB">
        <w:t>is</w:t>
      </w:r>
      <w:r w:rsidRPr="00AD57CB">
        <w:rPr>
          <w:spacing w:val="6"/>
        </w:rPr>
        <w:t xml:space="preserve"> </w:t>
      </w:r>
      <w:r w:rsidRPr="00AD57CB">
        <w:t>tra</w:t>
      </w:r>
      <w:r w:rsidRPr="00AD57CB">
        <w:rPr>
          <w:spacing w:val="-1"/>
        </w:rPr>
        <w:t>v</w:t>
      </w:r>
      <w:r w:rsidRPr="00AD57CB">
        <w:t>e</w:t>
      </w:r>
      <w:r w:rsidRPr="00AD57CB">
        <w:rPr>
          <w:spacing w:val="2"/>
        </w:rPr>
        <w:t>li</w:t>
      </w:r>
      <w:r w:rsidRPr="00AD57CB">
        <w:rPr>
          <w:spacing w:val="-1"/>
        </w:rPr>
        <w:t>n</w:t>
      </w:r>
      <w:r w:rsidRPr="00AD57CB">
        <w:t>g a</w:t>
      </w:r>
      <w:r w:rsidRPr="00AD57CB">
        <w:rPr>
          <w:spacing w:val="-1"/>
        </w:rPr>
        <w:t>n</w:t>
      </w:r>
      <w:r w:rsidRPr="00AD57CB">
        <w:t>d</w:t>
      </w:r>
      <w:r w:rsidRPr="00AD57CB">
        <w:rPr>
          <w:spacing w:val="6"/>
        </w:rPr>
        <w:t xml:space="preserve"> </w:t>
      </w:r>
      <w:r w:rsidRPr="00AD57CB">
        <w:t>it</w:t>
      </w:r>
      <w:r w:rsidRPr="00AD57CB">
        <w:rPr>
          <w:spacing w:val="7"/>
        </w:rPr>
        <w:t xml:space="preserve"> </w:t>
      </w:r>
      <w:r w:rsidRPr="00AD57CB">
        <w:rPr>
          <w:spacing w:val="-2"/>
        </w:rPr>
        <w:t>w</w:t>
      </w:r>
      <w:r w:rsidRPr="00AD57CB">
        <w:rPr>
          <w:spacing w:val="2"/>
        </w:rPr>
        <w:t>i</w:t>
      </w:r>
      <w:r w:rsidRPr="00AD57CB">
        <w:t>ll</w:t>
      </w:r>
      <w:r w:rsidRPr="00AD57CB">
        <w:rPr>
          <w:spacing w:val="5"/>
        </w:rPr>
        <w:t xml:space="preserve"> </w:t>
      </w:r>
      <w:r w:rsidRPr="00AD57CB">
        <w:rPr>
          <w:spacing w:val="-1"/>
        </w:rPr>
        <w:t>s</w:t>
      </w:r>
      <w:r w:rsidRPr="00AD57CB">
        <w:rPr>
          <w:spacing w:val="1"/>
        </w:rPr>
        <w:t>ug</w:t>
      </w:r>
      <w:r w:rsidRPr="00AD57CB">
        <w:rPr>
          <w:spacing w:val="-1"/>
        </w:rPr>
        <w:t>g</w:t>
      </w:r>
      <w:r w:rsidRPr="00AD57CB">
        <w:t>est</w:t>
      </w:r>
      <w:r w:rsidRPr="00AD57CB">
        <w:rPr>
          <w:spacing w:val="2"/>
        </w:rPr>
        <w:t xml:space="preserve"> t</w:t>
      </w:r>
      <w:r w:rsidRPr="00AD57CB">
        <w:rPr>
          <w:spacing w:val="-1"/>
        </w:rPr>
        <w:t>h</w:t>
      </w:r>
      <w:r w:rsidRPr="00AD57CB">
        <w:t>e alte</w:t>
      </w:r>
      <w:r w:rsidRPr="00AD57CB">
        <w:rPr>
          <w:spacing w:val="1"/>
        </w:rPr>
        <w:t>r</w:t>
      </w:r>
      <w:r w:rsidRPr="00AD57CB">
        <w:rPr>
          <w:spacing w:val="-1"/>
        </w:rPr>
        <w:t>n</w:t>
      </w:r>
      <w:r w:rsidRPr="00AD57CB">
        <w:t>at</w:t>
      </w:r>
      <w:r w:rsidRPr="00AD57CB">
        <w:rPr>
          <w:spacing w:val="2"/>
        </w:rPr>
        <w:t>i</w:t>
      </w:r>
      <w:r w:rsidRPr="00AD57CB">
        <w:rPr>
          <w:spacing w:val="-1"/>
        </w:rPr>
        <w:t>v</w:t>
      </w:r>
      <w:r w:rsidRPr="00AD57CB">
        <w:t xml:space="preserve">e </w:t>
      </w:r>
      <w:r w:rsidRPr="00AD57CB">
        <w:rPr>
          <w:spacing w:val="2"/>
        </w:rPr>
        <w:t>s</w:t>
      </w:r>
      <w:r w:rsidRPr="00AD57CB">
        <w:rPr>
          <w:spacing w:val="-1"/>
        </w:rPr>
        <w:t>h</w:t>
      </w:r>
      <w:r w:rsidRPr="00AD57CB">
        <w:rPr>
          <w:spacing w:val="1"/>
        </w:rPr>
        <w:t>or</w:t>
      </w:r>
      <w:r w:rsidRPr="00AD57CB">
        <w:t>test</w:t>
      </w:r>
      <w:r w:rsidRPr="00AD57CB">
        <w:rPr>
          <w:spacing w:val="1"/>
        </w:rPr>
        <w:t xml:space="preserve"> p</w:t>
      </w:r>
      <w:r w:rsidRPr="00AD57CB">
        <w:t>ath</w:t>
      </w:r>
      <w:r w:rsidRPr="00AD57CB">
        <w:rPr>
          <w:spacing w:val="5"/>
        </w:rPr>
        <w:t xml:space="preserve"> </w:t>
      </w:r>
      <w:r w:rsidRPr="00AD57CB">
        <w:t>to</w:t>
      </w:r>
      <w:r w:rsidRPr="00AD57CB">
        <w:rPr>
          <w:spacing w:val="9"/>
        </w:rPr>
        <w:t xml:space="preserve"> </w:t>
      </w:r>
      <w:r w:rsidRPr="00AD57CB">
        <w:t>t</w:t>
      </w:r>
      <w:r w:rsidRPr="00AD57CB">
        <w:rPr>
          <w:spacing w:val="-1"/>
        </w:rPr>
        <w:t>h</w:t>
      </w:r>
      <w:r w:rsidRPr="00AD57CB">
        <w:t>e</w:t>
      </w:r>
      <w:r w:rsidRPr="00AD57CB">
        <w:rPr>
          <w:spacing w:val="6"/>
        </w:rPr>
        <w:t xml:space="preserve"> </w:t>
      </w:r>
      <w:r w:rsidRPr="00AD57CB">
        <w:rPr>
          <w:spacing w:val="1"/>
        </w:rPr>
        <w:t>ro</w:t>
      </w:r>
      <w:r w:rsidRPr="00AD57CB">
        <w:t>ad</w:t>
      </w:r>
      <w:r w:rsidRPr="00AD57CB">
        <w:rPr>
          <w:spacing w:val="6"/>
        </w:rPr>
        <w:t xml:space="preserve"> </w:t>
      </w:r>
      <w:r w:rsidRPr="00AD57CB">
        <w:t>ta</w:t>
      </w:r>
      <w:r w:rsidRPr="00AD57CB">
        <w:rPr>
          <w:spacing w:val="-1"/>
        </w:rPr>
        <w:t>k</w:t>
      </w:r>
      <w:r w:rsidRPr="00AD57CB">
        <w:t>e</w:t>
      </w:r>
      <w:r w:rsidRPr="00AD57CB">
        <w:rPr>
          <w:spacing w:val="1"/>
        </w:rPr>
        <w:t>r</w:t>
      </w:r>
      <w:r w:rsidRPr="00AD57CB">
        <w:t>s</w:t>
      </w:r>
      <w:r w:rsidRPr="00AD57CB">
        <w:rPr>
          <w:spacing w:val="3"/>
        </w:rPr>
        <w:t xml:space="preserve"> </w:t>
      </w:r>
      <w:r w:rsidRPr="00AD57CB">
        <w:rPr>
          <w:spacing w:val="1"/>
        </w:rPr>
        <w:t>u</w:t>
      </w:r>
      <w:r w:rsidRPr="00AD57CB">
        <w:rPr>
          <w:spacing w:val="-1"/>
        </w:rPr>
        <w:t>s</w:t>
      </w:r>
      <w:r w:rsidRPr="00AD57CB">
        <w:t>i</w:t>
      </w:r>
      <w:r w:rsidRPr="00AD57CB">
        <w:rPr>
          <w:spacing w:val="1"/>
        </w:rPr>
        <w:t>n</w:t>
      </w:r>
      <w:r w:rsidRPr="00AD57CB">
        <w:t>g</w:t>
      </w:r>
      <w:r w:rsidRPr="00AD57CB">
        <w:rPr>
          <w:spacing w:val="2"/>
        </w:rPr>
        <w:t xml:space="preserve"> t</w:t>
      </w:r>
      <w:r w:rsidRPr="00AD57CB">
        <w:rPr>
          <w:spacing w:val="-1"/>
        </w:rPr>
        <w:t>h</w:t>
      </w:r>
      <w:r w:rsidRPr="00AD57CB">
        <w:t xml:space="preserve">e </w:t>
      </w:r>
      <w:r w:rsidRPr="00AD57CB">
        <w:rPr>
          <w:spacing w:val="-1"/>
        </w:rPr>
        <w:t>s</w:t>
      </w:r>
      <w:r w:rsidRPr="00AD57CB">
        <w:rPr>
          <w:spacing w:val="1"/>
        </w:rPr>
        <w:t>p</w:t>
      </w:r>
      <w:r w:rsidRPr="00AD57CB">
        <w:t>atial</w:t>
      </w:r>
      <w:r w:rsidRPr="00AD57CB">
        <w:rPr>
          <w:spacing w:val="-5"/>
        </w:rPr>
        <w:t xml:space="preserve"> </w:t>
      </w:r>
      <w:r w:rsidRPr="00AD57CB">
        <w:rPr>
          <w:spacing w:val="-1"/>
        </w:rPr>
        <w:t>v</w:t>
      </w:r>
      <w:r w:rsidRPr="00AD57CB">
        <w:rPr>
          <w:spacing w:val="2"/>
        </w:rPr>
        <w:t>i</w:t>
      </w:r>
      <w:r w:rsidRPr="00AD57CB">
        <w:rPr>
          <w:spacing w:val="-1"/>
        </w:rPr>
        <w:t>su</w:t>
      </w:r>
      <w:r w:rsidRPr="00AD57CB">
        <w:t>a</w:t>
      </w:r>
      <w:r w:rsidRPr="00AD57CB">
        <w:rPr>
          <w:spacing w:val="2"/>
        </w:rPr>
        <w:t>l</w:t>
      </w:r>
      <w:r w:rsidRPr="00AD57CB">
        <w:t>iza</w:t>
      </w:r>
      <w:r w:rsidRPr="00AD57CB">
        <w:rPr>
          <w:spacing w:val="1"/>
        </w:rPr>
        <w:t>t</w:t>
      </w:r>
      <w:r w:rsidRPr="00AD57CB">
        <w:t>i</w:t>
      </w:r>
      <w:r w:rsidRPr="00AD57CB">
        <w:rPr>
          <w:spacing w:val="1"/>
        </w:rPr>
        <w:t>o</w:t>
      </w:r>
      <w:r w:rsidRPr="00AD57CB">
        <w:rPr>
          <w:spacing w:val="-1"/>
        </w:rPr>
        <w:t>n</w:t>
      </w:r>
      <w:r w:rsidRPr="00AD57CB">
        <w:t>.</w:t>
      </w:r>
    </w:p>
    <w:p w:rsidR="00771C5F" w:rsidRDefault="00771C5F">
      <w:pPr>
        <w:ind w:right="210" w:firstLine="720"/>
        <w:jc w:val="both"/>
      </w:pPr>
    </w:p>
    <w:p w:rsidR="00771C5F" w:rsidRDefault="00771C5F">
      <w:pPr>
        <w:ind w:right="210" w:firstLine="720"/>
        <w:jc w:val="both"/>
      </w:pPr>
    </w:p>
    <w:p w:rsidR="00771C5F" w:rsidRDefault="00771C5F">
      <w:pPr>
        <w:ind w:right="210" w:firstLine="720"/>
        <w:jc w:val="both"/>
      </w:pPr>
    </w:p>
    <w:p w:rsidR="00AD57CB" w:rsidRDefault="00AD57CB">
      <w:pPr>
        <w:ind w:right="210" w:firstLine="720"/>
        <w:jc w:val="both"/>
        <w:sectPr w:rsidR="00AD57CB" w:rsidSect="00AD57CB">
          <w:pgSz w:w="12240" w:h="15840"/>
          <w:pgMar w:top="1440" w:right="1440" w:bottom="1440" w:left="1440" w:header="720" w:footer="720" w:gutter="0"/>
          <w:cols w:num="2" w:space="720"/>
          <w:docGrid w:linePitch="272"/>
        </w:sectPr>
      </w:pPr>
    </w:p>
    <w:p w:rsidR="00AD57CB" w:rsidRDefault="00AD57CB">
      <w:pPr>
        <w:ind w:right="210" w:firstLine="720"/>
        <w:jc w:val="both"/>
      </w:pPr>
    </w:p>
    <w:p w:rsidR="00771C5F" w:rsidRDefault="00771C5F" w:rsidP="00257058">
      <w:pPr>
        <w:spacing w:before="78"/>
        <w:rPr>
          <w:b/>
          <w:spacing w:val="-1"/>
          <w:sz w:val="22"/>
          <w:szCs w:val="22"/>
        </w:rPr>
        <w:sectPr w:rsidR="00771C5F" w:rsidSect="00AD57CB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01A37" w:rsidRDefault="00257058" w:rsidP="00257058">
      <w:pPr>
        <w:spacing w:before="7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RE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ERENC</w:t>
      </w:r>
      <w:r>
        <w:rPr>
          <w:b/>
          <w:sz w:val="22"/>
          <w:szCs w:val="22"/>
        </w:rPr>
        <w:t>E</w:t>
      </w:r>
    </w:p>
    <w:p w:rsidR="00257058" w:rsidRDefault="00257058" w:rsidP="00771C5F">
      <w:pPr>
        <w:spacing w:line="240" w:lineRule="exact"/>
        <w:ind w:left="113" w:right="4752"/>
        <w:jc w:val="both"/>
        <w:rPr>
          <w:spacing w:val="-3"/>
          <w:position w:val="1"/>
          <w:sz w:val="18"/>
          <w:szCs w:val="18"/>
        </w:rPr>
      </w:pPr>
    </w:p>
    <w:p w:rsidR="00C01A37" w:rsidRPr="00771C5F" w:rsidRDefault="00771C5F" w:rsidP="00771C5F">
      <w:pPr>
        <w:spacing w:line="276" w:lineRule="auto"/>
        <w:ind w:right="4"/>
        <w:jc w:val="both"/>
        <w:rPr>
          <w:sz w:val="18"/>
          <w:szCs w:val="18"/>
        </w:rPr>
      </w:pPr>
      <w:r>
        <w:rPr>
          <w:spacing w:val="-3"/>
          <w:position w:val="1"/>
          <w:sz w:val="18"/>
          <w:szCs w:val="18"/>
        </w:rPr>
        <w:t xml:space="preserve">[1] </w:t>
      </w:r>
      <w:r w:rsidR="00257058" w:rsidRPr="00771C5F">
        <w:rPr>
          <w:spacing w:val="-3"/>
          <w:position w:val="1"/>
          <w:sz w:val="18"/>
          <w:szCs w:val="18"/>
        </w:rPr>
        <w:t>Simulation of urban traffic control: A Queue Model a</w:t>
      </w:r>
      <w:r w:rsidR="00257058" w:rsidRPr="00771C5F">
        <w:rPr>
          <w:spacing w:val="1"/>
          <w:position w:val="1"/>
          <w:sz w:val="18"/>
          <w:szCs w:val="18"/>
        </w:rPr>
        <w:t>pp</w:t>
      </w:r>
      <w:r w:rsidR="00257058" w:rsidRPr="00771C5F">
        <w:rPr>
          <w:position w:val="1"/>
          <w:sz w:val="18"/>
          <w:szCs w:val="18"/>
        </w:rPr>
        <w:t>r</w:t>
      </w:r>
      <w:r w:rsidR="00257058" w:rsidRPr="00771C5F">
        <w:rPr>
          <w:spacing w:val="1"/>
          <w:position w:val="1"/>
          <w:sz w:val="18"/>
          <w:szCs w:val="18"/>
        </w:rPr>
        <w:t>o</w:t>
      </w:r>
      <w:r w:rsidR="00257058" w:rsidRPr="00771C5F">
        <w:rPr>
          <w:spacing w:val="-1"/>
          <w:position w:val="1"/>
          <w:sz w:val="18"/>
          <w:szCs w:val="18"/>
        </w:rPr>
        <w:t>ac</w:t>
      </w:r>
      <w:r w:rsidR="00257058" w:rsidRPr="00771C5F">
        <w:rPr>
          <w:position w:val="1"/>
          <w:sz w:val="18"/>
          <w:szCs w:val="18"/>
        </w:rPr>
        <w:t xml:space="preserve">h D.  </w:t>
      </w:r>
      <w:r w:rsidR="00257058" w:rsidRPr="00771C5F">
        <w:rPr>
          <w:spacing w:val="12"/>
          <w:position w:val="1"/>
          <w:sz w:val="18"/>
          <w:szCs w:val="18"/>
        </w:rPr>
        <w:t xml:space="preserve"> </w:t>
      </w:r>
      <w:proofErr w:type="gramStart"/>
      <w:r w:rsidR="003916BB" w:rsidRPr="00771C5F">
        <w:rPr>
          <w:spacing w:val="-3"/>
          <w:position w:val="1"/>
          <w:sz w:val="18"/>
          <w:szCs w:val="18"/>
        </w:rPr>
        <w:t>G</w:t>
      </w:r>
      <w:r w:rsidR="003916BB" w:rsidRPr="00771C5F">
        <w:rPr>
          <w:position w:val="1"/>
          <w:sz w:val="18"/>
          <w:szCs w:val="18"/>
        </w:rPr>
        <w:t>r</w:t>
      </w:r>
      <w:r w:rsidR="003916BB" w:rsidRPr="00771C5F">
        <w:rPr>
          <w:spacing w:val="-1"/>
          <w:position w:val="1"/>
          <w:sz w:val="18"/>
          <w:szCs w:val="18"/>
        </w:rPr>
        <w:t>e</w:t>
      </w:r>
      <w:r w:rsidR="003916BB" w:rsidRPr="00771C5F">
        <w:rPr>
          <w:position w:val="1"/>
          <w:sz w:val="18"/>
          <w:szCs w:val="18"/>
        </w:rPr>
        <w:t>e</w:t>
      </w:r>
      <w:r w:rsidR="003916BB" w:rsidRPr="00771C5F">
        <w:rPr>
          <w:spacing w:val="1"/>
          <w:position w:val="1"/>
          <w:sz w:val="18"/>
          <w:szCs w:val="18"/>
        </w:rPr>
        <w:t>t</w:t>
      </w:r>
      <w:r w:rsidR="003916BB" w:rsidRPr="00771C5F">
        <w:rPr>
          <w:spacing w:val="-1"/>
          <w:position w:val="1"/>
          <w:sz w:val="18"/>
          <w:szCs w:val="18"/>
        </w:rPr>
        <w:t>e</w:t>
      </w:r>
      <w:r w:rsidR="003916BB" w:rsidRPr="00771C5F">
        <w:rPr>
          <w:position w:val="1"/>
          <w:sz w:val="18"/>
          <w:szCs w:val="18"/>
        </w:rPr>
        <w:t>r</w:t>
      </w:r>
      <w:r w:rsidR="00257058" w:rsidRPr="00771C5F">
        <w:rPr>
          <w:position w:val="1"/>
          <w:sz w:val="18"/>
          <w:szCs w:val="18"/>
        </w:rPr>
        <w:t xml:space="preserve">,  </w:t>
      </w:r>
      <w:r w:rsidR="00257058" w:rsidRPr="00771C5F">
        <w:rPr>
          <w:spacing w:val="12"/>
          <w:position w:val="1"/>
          <w:sz w:val="18"/>
          <w:szCs w:val="18"/>
        </w:rPr>
        <w:t xml:space="preserve"> </w:t>
      </w:r>
      <w:r w:rsidR="00257058" w:rsidRPr="00771C5F">
        <w:rPr>
          <w:spacing w:val="-3"/>
          <w:position w:val="1"/>
          <w:sz w:val="18"/>
          <w:szCs w:val="18"/>
        </w:rPr>
        <w:t>A</w:t>
      </w:r>
      <w:r w:rsidR="00257058" w:rsidRPr="00771C5F">
        <w:rPr>
          <w:position w:val="1"/>
          <w:sz w:val="18"/>
          <w:szCs w:val="18"/>
        </w:rPr>
        <w:t>.</w:t>
      </w:r>
      <w:proofErr w:type="gramEnd"/>
      <w:r w:rsidR="00257058" w:rsidRPr="00771C5F">
        <w:rPr>
          <w:position w:val="1"/>
          <w:sz w:val="18"/>
          <w:szCs w:val="18"/>
        </w:rPr>
        <w:t xml:space="preserve">  </w:t>
      </w:r>
      <w:r w:rsidR="00257058" w:rsidRPr="00771C5F">
        <w:rPr>
          <w:spacing w:val="12"/>
          <w:position w:val="1"/>
          <w:sz w:val="18"/>
          <w:szCs w:val="18"/>
        </w:rPr>
        <w:t xml:space="preserve"> </w:t>
      </w:r>
      <w:r w:rsidR="00257058" w:rsidRPr="00771C5F">
        <w:rPr>
          <w:position w:val="1"/>
          <w:sz w:val="18"/>
          <w:szCs w:val="18"/>
        </w:rPr>
        <w:t>N</w:t>
      </w:r>
      <w:r w:rsidR="00257058" w:rsidRPr="00771C5F">
        <w:rPr>
          <w:spacing w:val="1"/>
          <w:position w:val="1"/>
          <w:sz w:val="18"/>
          <w:szCs w:val="18"/>
        </w:rPr>
        <w:t>eu</w:t>
      </w:r>
      <w:r w:rsidR="00257058" w:rsidRPr="00771C5F">
        <w:rPr>
          <w:spacing w:val="-3"/>
          <w:position w:val="1"/>
          <w:sz w:val="18"/>
          <w:szCs w:val="18"/>
        </w:rPr>
        <w:t>m</w:t>
      </w:r>
      <w:r w:rsidR="00257058" w:rsidRPr="00771C5F">
        <w:rPr>
          <w:spacing w:val="-1"/>
          <w:position w:val="1"/>
          <w:sz w:val="18"/>
          <w:szCs w:val="18"/>
        </w:rPr>
        <w:t>a</w:t>
      </w:r>
      <w:r w:rsidR="00257058" w:rsidRPr="00771C5F">
        <w:rPr>
          <w:spacing w:val="1"/>
          <w:position w:val="1"/>
          <w:sz w:val="18"/>
          <w:szCs w:val="18"/>
        </w:rPr>
        <w:t>nn</w:t>
      </w:r>
      <w:r w:rsidR="00257058" w:rsidRPr="00771C5F">
        <w:rPr>
          <w:position w:val="1"/>
          <w:sz w:val="18"/>
          <w:szCs w:val="18"/>
        </w:rPr>
        <w:t xml:space="preserve">,  </w:t>
      </w:r>
      <w:r w:rsidR="00257058" w:rsidRPr="00771C5F">
        <w:rPr>
          <w:spacing w:val="12"/>
          <w:position w:val="1"/>
          <w:sz w:val="18"/>
          <w:szCs w:val="18"/>
        </w:rPr>
        <w:t xml:space="preserve"> </w:t>
      </w:r>
      <w:r w:rsidR="00257058" w:rsidRPr="00771C5F">
        <w:rPr>
          <w:position w:val="1"/>
          <w:sz w:val="18"/>
          <w:szCs w:val="18"/>
        </w:rPr>
        <w:t xml:space="preserve">K.  </w:t>
      </w:r>
      <w:r w:rsidR="00257058" w:rsidRPr="00771C5F">
        <w:rPr>
          <w:spacing w:val="12"/>
          <w:position w:val="1"/>
          <w:sz w:val="18"/>
          <w:szCs w:val="18"/>
        </w:rPr>
        <w:t xml:space="preserve"> </w:t>
      </w:r>
      <w:r w:rsidR="00257058" w:rsidRPr="00771C5F">
        <w:rPr>
          <w:position w:val="1"/>
          <w:sz w:val="18"/>
          <w:szCs w:val="18"/>
        </w:rPr>
        <w:t>N</w:t>
      </w:r>
      <w:r w:rsidR="00257058" w:rsidRPr="00771C5F">
        <w:rPr>
          <w:spacing w:val="-1"/>
          <w:position w:val="1"/>
          <w:sz w:val="18"/>
          <w:szCs w:val="18"/>
        </w:rPr>
        <w:t>age</w:t>
      </w:r>
      <w:r w:rsidR="00257058" w:rsidRPr="00771C5F">
        <w:rPr>
          <w:position w:val="1"/>
          <w:sz w:val="18"/>
          <w:szCs w:val="18"/>
        </w:rPr>
        <w:t xml:space="preserve">l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po</w:t>
      </w:r>
      <w:r w:rsidR="00257058" w:rsidRPr="00771C5F">
        <w:rPr>
          <w:sz w:val="18"/>
          <w:szCs w:val="18"/>
        </w:rPr>
        <w:t xml:space="preserve">rt    </w:t>
      </w:r>
      <w:r w:rsidR="00257058" w:rsidRPr="00771C5F">
        <w:rPr>
          <w:spacing w:val="20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4"/>
          <w:sz w:val="18"/>
          <w:szCs w:val="18"/>
        </w:rPr>
        <w:t>y</w:t>
      </w:r>
      <w:r w:rsidR="00257058" w:rsidRPr="00771C5F">
        <w:rPr>
          <w:sz w:val="18"/>
          <w:szCs w:val="18"/>
        </w:rPr>
        <w:t>st</w:t>
      </w:r>
      <w:r w:rsidR="00257058" w:rsidRPr="00771C5F">
        <w:rPr>
          <w:spacing w:val="1"/>
          <w:sz w:val="18"/>
          <w:szCs w:val="18"/>
        </w:rPr>
        <w:t>e</w:t>
      </w:r>
      <w:r w:rsidR="00257058" w:rsidRPr="00771C5F">
        <w:rPr>
          <w:spacing w:val="-1"/>
          <w:sz w:val="18"/>
          <w:szCs w:val="18"/>
        </w:rPr>
        <w:t>m</w:t>
      </w:r>
      <w:r w:rsidR="00257058" w:rsidRPr="00771C5F">
        <w:rPr>
          <w:sz w:val="18"/>
          <w:szCs w:val="18"/>
        </w:rPr>
        <w:t xml:space="preserve">s    </w:t>
      </w:r>
      <w:r w:rsidR="00257058" w:rsidRPr="00771C5F">
        <w:rPr>
          <w:spacing w:val="19"/>
          <w:sz w:val="18"/>
          <w:szCs w:val="18"/>
        </w:rPr>
        <w:t xml:space="preserve"> </w:t>
      </w:r>
      <w:r w:rsidR="00257058" w:rsidRPr="00771C5F">
        <w:rPr>
          <w:spacing w:val="3"/>
          <w:sz w:val="18"/>
          <w:szCs w:val="18"/>
        </w:rPr>
        <w:t>P</w:t>
      </w:r>
      <w:r w:rsidR="00257058" w:rsidRPr="00771C5F">
        <w:rPr>
          <w:sz w:val="18"/>
          <w:szCs w:val="18"/>
        </w:rPr>
        <w:t>la</w:t>
      </w:r>
      <w:r w:rsidR="00257058" w:rsidRPr="00771C5F">
        <w:rPr>
          <w:spacing w:val="1"/>
          <w:sz w:val="18"/>
          <w:szCs w:val="18"/>
        </w:rPr>
        <w:t>nn</w:t>
      </w:r>
      <w:r w:rsidR="00257058" w:rsidRPr="00771C5F">
        <w:rPr>
          <w:spacing w:val="-2"/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 xml:space="preserve">g    </w:t>
      </w:r>
      <w:r w:rsidR="00257058" w:rsidRPr="00771C5F">
        <w:rPr>
          <w:spacing w:val="18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 xml:space="preserve">d    </w:t>
      </w:r>
      <w:r w:rsidR="00257058" w:rsidRPr="00771C5F">
        <w:rPr>
          <w:spacing w:val="21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po</w:t>
      </w:r>
      <w:r w:rsidR="00257058" w:rsidRPr="00771C5F">
        <w:rPr>
          <w:sz w:val="18"/>
          <w:szCs w:val="18"/>
        </w:rPr>
        <w:t xml:space="preserve">rt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2"/>
          <w:sz w:val="18"/>
          <w:szCs w:val="18"/>
        </w:rPr>
        <w:t>e</w:t>
      </w:r>
      <w:r w:rsidR="00257058" w:rsidRPr="00771C5F">
        <w:rPr>
          <w:spacing w:val="-1"/>
          <w:sz w:val="18"/>
          <w:szCs w:val="18"/>
        </w:rPr>
        <w:t>ma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s,</w:t>
      </w:r>
      <w:r w:rsidR="00257058" w:rsidRPr="00771C5F">
        <w:rPr>
          <w:spacing w:val="25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B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rl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26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sti</w:t>
      </w:r>
      <w:r w:rsidR="00257058" w:rsidRPr="00771C5F">
        <w:rPr>
          <w:spacing w:val="1"/>
          <w:sz w:val="18"/>
          <w:szCs w:val="18"/>
        </w:rPr>
        <w:t>tu</w:t>
      </w:r>
      <w:r w:rsidR="00257058" w:rsidRPr="00771C5F">
        <w:rPr>
          <w:sz w:val="18"/>
          <w:szCs w:val="18"/>
        </w:rPr>
        <w:t>te</w:t>
      </w:r>
      <w:r w:rsidR="00257058" w:rsidRPr="00771C5F">
        <w:rPr>
          <w:spacing w:val="2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f</w:t>
      </w:r>
      <w:r w:rsidR="00257058" w:rsidRPr="00771C5F">
        <w:rPr>
          <w:spacing w:val="24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Te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pacing w:val="1"/>
          <w:sz w:val="18"/>
          <w:szCs w:val="18"/>
        </w:rPr>
        <w:t>hno</w:t>
      </w:r>
      <w:r w:rsidR="00257058" w:rsidRPr="00771C5F">
        <w:rPr>
          <w:spacing w:val="-2"/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1"/>
          <w:sz w:val="18"/>
          <w:szCs w:val="18"/>
        </w:rPr>
        <w:t>g</w:t>
      </w:r>
      <w:r w:rsidR="00257058" w:rsidRPr="00771C5F">
        <w:rPr>
          <w:spacing w:val="-4"/>
          <w:sz w:val="18"/>
          <w:szCs w:val="18"/>
        </w:rPr>
        <w:t>y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27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lz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pacing w:val="-2"/>
          <w:sz w:val="18"/>
          <w:szCs w:val="18"/>
        </w:rPr>
        <w:t>f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 xml:space="preserve">r </w:t>
      </w:r>
      <w:r w:rsidR="00257058" w:rsidRPr="00771C5F">
        <w:rPr>
          <w:spacing w:val="1"/>
          <w:sz w:val="18"/>
          <w:szCs w:val="18"/>
        </w:rPr>
        <w:t>17</w:t>
      </w:r>
      <w:r w:rsidR="00257058" w:rsidRPr="00771C5F">
        <w:rPr>
          <w:spacing w:val="-2"/>
          <w:sz w:val="18"/>
          <w:szCs w:val="18"/>
        </w:rPr>
        <w:t>-</w:t>
      </w:r>
      <w:r w:rsidR="00257058" w:rsidRPr="00771C5F">
        <w:rPr>
          <w:spacing w:val="1"/>
          <w:sz w:val="18"/>
          <w:szCs w:val="18"/>
        </w:rPr>
        <w:t>19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39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D-</w:t>
      </w:r>
      <w:r w:rsidR="00257058" w:rsidRPr="00771C5F">
        <w:rPr>
          <w:spacing w:val="-1"/>
          <w:sz w:val="18"/>
          <w:szCs w:val="18"/>
        </w:rPr>
        <w:t>1</w:t>
      </w:r>
      <w:r w:rsidR="00257058" w:rsidRPr="00771C5F">
        <w:rPr>
          <w:spacing w:val="1"/>
          <w:sz w:val="18"/>
          <w:szCs w:val="18"/>
        </w:rPr>
        <w:t>0</w:t>
      </w:r>
      <w:r w:rsidR="00257058" w:rsidRPr="00771C5F">
        <w:rPr>
          <w:spacing w:val="-1"/>
          <w:sz w:val="18"/>
          <w:szCs w:val="18"/>
        </w:rPr>
        <w:t>5</w:t>
      </w:r>
      <w:r w:rsidR="00257058" w:rsidRPr="00771C5F">
        <w:rPr>
          <w:spacing w:val="1"/>
          <w:sz w:val="18"/>
          <w:szCs w:val="18"/>
        </w:rPr>
        <w:t>8</w:t>
      </w:r>
      <w:r w:rsidR="00257058" w:rsidRPr="00771C5F">
        <w:rPr>
          <w:sz w:val="18"/>
          <w:szCs w:val="18"/>
        </w:rPr>
        <w:t>7</w:t>
      </w:r>
      <w:r w:rsidR="00257058" w:rsidRPr="00771C5F">
        <w:rPr>
          <w:spacing w:val="40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B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rl</w:t>
      </w:r>
      <w:r w:rsidR="00257058" w:rsidRPr="00771C5F">
        <w:rPr>
          <w:spacing w:val="1"/>
          <w:sz w:val="18"/>
          <w:szCs w:val="18"/>
        </w:rPr>
        <w:t>in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39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G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2"/>
          <w:sz w:val="18"/>
          <w:szCs w:val="18"/>
        </w:rPr>
        <w:t>r</w:t>
      </w:r>
      <w:r w:rsidR="00257058" w:rsidRPr="00771C5F">
        <w:rPr>
          <w:spacing w:val="-3"/>
          <w:sz w:val="18"/>
          <w:szCs w:val="18"/>
        </w:rPr>
        <w:t>m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3"/>
          <w:sz w:val="18"/>
          <w:szCs w:val="18"/>
        </w:rPr>
        <w:t>n</w:t>
      </w:r>
      <w:r w:rsidR="00257058" w:rsidRPr="00771C5F">
        <w:rPr>
          <w:spacing w:val="-4"/>
          <w:sz w:val="18"/>
          <w:szCs w:val="18"/>
        </w:rPr>
        <w:t>y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44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l:</w:t>
      </w:r>
      <w:r w:rsidR="00257058" w:rsidRPr="00771C5F">
        <w:rPr>
          <w:spacing w:val="39"/>
          <w:sz w:val="18"/>
          <w:szCs w:val="18"/>
        </w:rPr>
        <w:t xml:space="preserve">  </w:t>
      </w:r>
      <w:r w:rsidR="00257058" w:rsidRPr="00771C5F">
        <w:rPr>
          <w:spacing w:val="1"/>
          <w:sz w:val="18"/>
          <w:szCs w:val="18"/>
        </w:rPr>
        <w:t>4</w:t>
      </w:r>
      <w:r w:rsidR="00257058" w:rsidRPr="00771C5F">
        <w:rPr>
          <w:spacing w:val="4"/>
          <w:sz w:val="18"/>
          <w:szCs w:val="18"/>
        </w:rPr>
        <w:t>9</w:t>
      </w:r>
      <w:r w:rsidR="00257058" w:rsidRPr="00771C5F">
        <w:rPr>
          <w:sz w:val="18"/>
          <w:szCs w:val="18"/>
        </w:rPr>
        <w:t>-</w:t>
      </w:r>
      <w:r w:rsidR="00257058" w:rsidRPr="00771C5F">
        <w:rPr>
          <w:spacing w:val="1"/>
          <w:sz w:val="18"/>
          <w:szCs w:val="18"/>
        </w:rPr>
        <w:t>30</w:t>
      </w:r>
      <w:r w:rsidR="00257058" w:rsidRPr="00771C5F">
        <w:rPr>
          <w:sz w:val="18"/>
          <w:szCs w:val="18"/>
        </w:rPr>
        <w:t>-</w:t>
      </w:r>
      <w:r w:rsidR="00257058" w:rsidRPr="00771C5F">
        <w:rPr>
          <w:spacing w:val="-1"/>
          <w:sz w:val="18"/>
          <w:szCs w:val="18"/>
        </w:rPr>
        <w:t xml:space="preserve">314 </w:t>
      </w:r>
      <w:r w:rsidR="00257058" w:rsidRPr="00771C5F">
        <w:rPr>
          <w:spacing w:val="1"/>
          <w:sz w:val="18"/>
          <w:szCs w:val="18"/>
        </w:rPr>
        <w:t>21</w:t>
      </w:r>
      <w:r w:rsidR="00257058" w:rsidRPr="00771C5F">
        <w:rPr>
          <w:spacing w:val="-1"/>
          <w:sz w:val="18"/>
          <w:szCs w:val="18"/>
        </w:rPr>
        <w:t>3</w:t>
      </w:r>
      <w:r w:rsidR="00257058" w:rsidRPr="00771C5F">
        <w:rPr>
          <w:spacing w:val="1"/>
          <w:sz w:val="18"/>
          <w:szCs w:val="18"/>
        </w:rPr>
        <w:t>8</w:t>
      </w:r>
      <w:r w:rsidR="00257058" w:rsidRPr="00771C5F">
        <w:rPr>
          <w:spacing w:val="-1"/>
          <w:sz w:val="18"/>
          <w:szCs w:val="18"/>
        </w:rPr>
        <w:t>3</w:t>
      </w:r>
      <w:r w:rsidR="003916BB" w:rsidRPr="00771C5F">
        <w:rPr>
          <w:sz w:val="18"/>
          <w:szCs w:val="18"/>
        </w:rPr>
        <w:t xml:space="preserve">, </w:t>
      </w:r>
      <w:hyperlink r:id="rId11"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g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r</w:t>
        </w:r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e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t</w:t>
        </w:r>
        <w:r w:rsidR="00257058" w:rsidRPr="00771C5F">
          <w:rPr>
            <w:color w:val="0000FF"/>
            <w:spacing w:val="1"/>
            <w:sz w:val="18"/>
            <w:szCs w:val="18"/>
            <w:u w:val="single" w:color="0000FF"/>
          </w:rPr>
          <w:t>h</w:t>
        </w:r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e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r@</w:t>
        </w:r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v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s</w:t>
        </w:r>
        <w:r w:rsidR="00257058" w:rsidRPr="00771C5F">
          <w:rPr>
            <w:color w:val="0000FF"/>
            <w:spacing w:val="1"/>
            <w:sz w:val="18"/>
            <w:szCs w:val="18"/>
            <w:u w:val="single" w:color="0000FF"/>
          </w:rPr>
          <w:t>p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.t</w:t>
        </w:r>
        <w:r w:rsidR="00257058" w:rsidRPr="00771C5F">
          <w:rPr>
            <w:color w:val="0000FF"/>
            <w:spacing w:val="2"/>
            <w:sz w:val="18"/>
            <w:szCs w:val="18"/>
            <w:u w:val="single" w:color="0000FF"/>
          </w:rPr>
          <w:t>u</w:t>
        </w:r>
        <w:r w:rsidR="00257058" w:rsidRPr="00771C5F">
          <w:rPr>
            <w:color w:val="0000FF"/>
            <w:spacing w:val="-2"/>
            <w:sz w:val="18"/>
            <w:szCs w:val="18"/>
            <w:u w:val="single" w:color="0000FF"/>
          </w:rPr>
          <w:t>-</w:t>
        </w:r>
        <w:r w:rsidR="00257058" w:rsidRPr="00771C5F">
          <w:rPr>
            <w:color w:val="0000FF"/>
            <w:spacing w:val="1"/>
            <w:sz w:val="18"/>
            <w:szCs w:val="18"/>
            <w:u w:val="single" w:color="0000FF"/>
          </w:rPr>
          <w:t>b</w:t>
        </w:r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e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rl</w:t>
        </w:r>
        <w:r w:rsidR="00257058" w:rsidRPr="00771C5F">
          <w:rPr>
            <w:color w:val="0000FF"/>
            <w:spacing w:val="1"/>
            <w:sz w:val="18"/>
            <w:szCs w:val="18"/>
            <w:u w:val="single" w:color="0000FF"/>
          </w:rPr>
          <w:t>i</w:t>
        </w:r>
        <w:r w:rsidR="00257058" w:rsidRPr="00771C5F">
          <w:rPr>
            <w:color w:val="0000FF"/>
            <w:spacing w:val="-1"/>
            <w:sz w:val="18"/>
            <w:szCs w:val="18"/>
            <w:u w:val="single" w:color="0000FF"/>
          </w:rPr>
          <w:t>n</w:t>
        </w:r>
        <w:r w:rsidR="00257058" w:rsidRPr="00771C5F">
          <w:rPr>
            <w:color w:val="0000FF"/>
            <w:sz w:val="18"/>
            <w:szCs w:val="18"/>
            <w:u w:val="single" w:color="0000FF"/>
          </w:rPr>
          <w:t>.d</w:t>
        </w:r>
      </w:hyperlink>
      <w:r w:rsidR="00257058" w:rsidRPr="00771C5F">
        <w:rPr>
          <w:color w:val="0000FF"/>
          <w:sz w:val="18"/>
          <w:szCs w:val="18"/>
          <w:u w:val="single" w:color="0000FF"/>
        </w:rPr>
        <w:t>.</w:t>
      </w:r>
    </w:p>
    <w:p w:rsidR="00455307" w:rsidRPr="00455307" w:rsidRDefault="00455307" w:rsidP="00771C5F">
      <w:pPr>
        <w:pStyle w:val="ListParagraph"/>
        <w:spacing w:line="276" w:lineRule="auto"/>
        <w:ind w:left="426" w:right="4"/>
        <w:jc w:val="both"/>
        <w:rPr>
          <w:sz w:val="18"/>
          <w:szCs w:val="18"/>
        </w:rPr>
      </w:pPr>
    </w:p>
    <w:p w:rsidR="00C01A37" w:rsidRPr="00771C5F" w:rsidRDefault="00771C5F" w:rsidP="00771C5F">
      <w:pPr>
        <w:spacing w:before="2" w:line="276" w:lineRule="auto"/>
        <w:ind w:right="4"/>
        <w:jc w:val="both"/>
        <w:rPr>
          <w:sz w:val="18"/>
          <w:szCs w:val="18"/>
        </w:rPr>
      </w:pPr>
      <w:r>
        <w:rPr>
          <w:spacing w:val="1"/>
          <w:position w:val="1"/>
          <w:sz w:val="18"/>
          <w:szCs w:val="18"/>
        </w:rPr>
        <w:t xml:space="preserve">[2] </w:t>
      </w:r>
      <w:proofErr w:type="spellStart"/>
      <w:r w:rsidR="00257058" w:rsidRPr="00771C5F">
        <w:rPr>
          <w:spacing w:val="1"/>
          <w:position w:val="1"/>
          <w:sz w:val="18"/>
          <w:szCs w:val="18"/>
        </w:rPr>
        <w:t>C.Meneguzzer</w:t>
      </w:r>
      <w:proofErr w:type="gramStart"/>
      <w:r w:rsidR="00257058" w:rsidRPr="00771C5F">
        <w:rPr>
          <w:spacing w:val="1"/>
          <w:position w:val="1"/>
          <w:sz w:val="18"/>
          <w:szCs w:val="18"/>
        </w:rPr>
        <w:t>,Review</w:t>
      </w:r>
      <w:proofErr w:type="spellEnd"/>
      <w:proofErr w:type="gramEnd"/>
      <w:r w:rsidR="00257058" w:rsidRPr="00771C5F">
        <w:rPr>
          <w:spacing w:val="1"/>
          <w:position w:val="1"/>
          <w:sz w:val="18"/>
          <w:szCs w:val="18"/>
        </w:rPr>
        <w:t xml:space="preserve"> of  models combining traffic assign</w:t>
      </w:r>
      <w:r w:rsidR="00257058" w:rsidRPr="00771C5F">
        <w:rPr>
          <w:spacing w:val="-3"/>
          <w:position w:val="1"/>
          <w:sz w:val="18"/>
          <w:szCs w:val="18"/>
        </w:rPr>
        <w:t>m</w:t>
      </w:r>
      <w:r w:rsidR="00257058" w:rsidRPr="00771C5F">
        <w:rPr>
          <w:spacing w:val="-1"/>
          <w:position w:val="1"/>
          <w:sz w:val="18"/>
          <w:szCs w:val="18"/>
        </w:rPr>
        <w:t>e</w:t>
      </w:r>
      <w:r w:rsidR="00257058" w:rsidRPr="00771C5F">
        <w:rPr>
          <w:spacing w:val="1"/>
          <w:position w:val="1"/>
          <w:sz w:val="18"/>
          <w:szCs w:val="18"/>
        </w:rPr>
        <w:t>n</w:t>
      </w:r>
      <w:r w:rsidR="00257058" w:rsidRPr="00771C5F">
        <w:rPr>
          <w:position w:val="1"/>
          <w:sz w:val="18"/>
          <w:szCs w:val="18"/>
        </w:rPr>
        <w:t>t a</w:t>
      </w:r>
      <w:r w:rsidR="00257058" w:rsidRPr="00771C5F">
        <w:rPr>
          <w:spacing w:val="1"/>
          <w:position w:val="1"/>
          <w:sz w:val="18"/>
          <w:szCs w:val="18"/>
        </w:rPr>
        <w:t xml:space="preserve">nd </w:t>
      </w:r>
      <w:r w:rsidR="00257058" w:rsidRPr="00771C5F">
        <w:rPr>
          <w:position w:val="1"/>
          <w:sz w:val="18"/>
          <w:szCs w:val="18"/>
        </w:rPr>
        <w:t>si</w:t>
      </w:r>
      <w:r w:rsidR="00257058" w:rsidRPr="00771C5F">
        <w:rPr>
          <w:spacing w:val="-1"/>
          <w:position w:val="1"/>
          <w:sz w:val="18"/>
          <w:szCs w:val="18"/>
        </w:rPr>
        <w:t>g</w:t>
      </w:r>
      <w:r w:rsidR="00257058" w:rsidRPr="00771C5F">
        <w:rPr>
          <w:spacing w:val="1"/>
          <w:position w:val="1"/>
          <w:sz w:val="18"/>
          <w:szCs w:val="18"/>
        </w:rPr>
        <w:t>n</w:t>
      </w:r>
      <w:r w:rsidR="00257058" w:rsidRPr="00771C5F">
        <w:rPr>
          <w:spacing w:val="-1"/>
          <w:position w:val="1"/>
          <w:sz w:val="18"/>
          <w:szCs w:val="18"/>
        </w:rPr>
        <w:t>a</w:t>
      </w:r>
      <w:r w:rsidR="00257058" w:rsidRPr="00771C5F">
        <w:rPr>
          <w:position w:val="1"/>
          <w:sz w:val="18"/>
          <w:szCs w:val="18"/>
        </w:rPr>
        <w:t>l c</w:t>
      </w:r>
      <w:r w:rsidR="00257058" w:rsidRPr="00771C5F">
        <w:rPr>
          <w:spacing w:val="1"/>
          <w:position w:val="1"/>
          <w:sz w:val="18"/>
          <w:szCs w:val="18"/>
        </w:rPr>
        <w:t>on</w:t>
      </w:r>
      <w:r w:rsidR="00257058" w:rsidRPr="00771C5F">
        <w:rPr>
          <w:position w:val="1"/>
          <w:sz w:val="18"/>
          <w:szCs w:val="18"/>
        </w:rPr>
        <w:t>tr</w:t>
      </w:r>
      <w:r w:rsidR="00257058" w:rsidRPr="00771C5F">
        <w:rPr>
          <w:spacing w:val="-1"/>
          <w:position w:val="1"/>
          <w:sz w:val="18"/>
          <w:szCs w:val="18"/>
        </w:rPr>
        <w:t>o</w:t>
      </w:r>
      <w:r w:rsidR="00257058" w:rsidRPr="00771C5F">
        <w:rPr>
          <w:position w:val="1"/>
          <w:sz w:val="18"/>
          <w:szCs w:val="18"/>
        </w:rPr>
        <w:t>l</w:t>
      </w:r>
      <w:r w:rsidR="00257058" w:rsidRPr="00771C5F">
        <w:rPr>
          <w:spacing w:val="1"/>
          <w:position w:val="1"/>
          <w:sz w:val="18"/>
          <w:szCs w:val="18"/>
        </w:rPr>
        <w:t xml:space="preserve">, </w:t>
      </w:r>
      <w:r w:rsidR="00257058" w:rsidRPr="00771C5F">
        <w:rPr>
          <w:position w:val="1"/>
          <w:sz w:val="18"/>
          <w:szCs w:val="18"/>
        </w:rPr>
        <w:t>J</w:t>
      </w:r>
      <w:r w:rsidR="00257058" w:rsidRPr="00771C5F">
        <w:rPr>
          <w:spacing w:val="-2"/>
          <w:position w:val="1"/>
          <w:sz w:val="18"/>
          <w:szCs w:val="18"/>
        </w:rPr>
        <w:t>o</w:t>
      </w:r>
      <w:r w:rsidR="00257058" w:rsidRPr="00771C5F">
        <w:rPr>
          <w:spacing w:val="1"/>
          <w:position w:val="1"/>
          <w:sz w:val="18"/>
          <w:szCs w:val="18"/>
        </w:rPr>
        <w:t>u</w:t>
      </w:r>
      <w:r w:rsidR="00257058" w:rsidRPr="00771C5F">
        <w:rPr>
          <w:position w:val="1"/>
          <w:sz w:val="18"/>
          <w:szCs w:val="18"/>
        </w:rPr>
        <w:t>r</w:t>
      </w:r>
      <w:r w:rsidR="00257058" w:rsidRPr="00771C5F">
        <w:rPr>
          <w:spacing w:val="1"/>
          <w:position w:val="1"/>
          <w:sz w:val="18"/>
          <w:szCs w:val="18"/>
        </w:rPr>
        <w:t>n</w:t>
      </w:r>
      <w:r w:rsidR="00257058" w:rsidRPr="00771C5F">
        <w:rPr>
          <w:spacing w:val="-1"/>
          <w:position w:val="1"/>
          <w:sz w:val="18"/>
          <w:szCs w:val="18"/>
        </w:rPr>
        <w:t>a</w:t>
      </w:r>
      <w:r w:rsidR="00257058" w:rsidRPr="00771C5F">
        <w:rPr>
          <w:spacing w:val="-2"/>
          <w:position w:val="1"/>
          <w:sz w:val="18"/>
          <w:szCs w:val="18"/>
        </w:rPr>
        <w:t xml:space="preserve">l </w:t>
      </w:r>
      <w:r w:rsidR="00257058" w:rsidRPr="00771C5F">
        <w:rPr>
          <w:spacing w:val="1"/>
          <w:position w:val="1"/>
          <w:sz w:val="18"/>
          <w:szCs w:val="18"/>
        </w:rPr>
        <w:t>o</w:t>
      </w:r>
      <w:r w:rsidR="00257058" w:rsidRPr="00771C5F">
        <w:rPr>
          <w:spacing w:val="-2"/>
          <w:position w:val="1"/>
          <w:sz w:val="18"/>
          <w:szCs w:val="18"/>
        </w:rPr>
        <w:t>f T</w:t>
      </w:r>
      <w:r w:rsidR="00257058" w:rsidRPr="00771C5F">
        <w:rPr>
          <w:position w:val="1"/>
          <w:sz w:val="18"/>
          <w:szCs w:val="18"/>
        </w:rPr>
        <w:t>r</w:t>
      </w:r>
      <w:r w:rsidR="00257058" w:rsidRPr="00771C5F">
        <w:rPr>
          <w:spacing w:val="-1"/>
          <w:position w:val="1"/>
          <w:sz w:val="18"/>
          <w:szCs w:val="18"/>
        </w:rPr>
        <w:t>a</w:t>
      </w:r>
      <w:r w:rsidR="00257058" w:rsidRPr="00771C5F">
        <w:rPr>
          <w:spacing w:val="1"/>
          <w:position w:val="1"/>
          <w:sz w:val="18"/>
          <w:szCs w:val="18"/>
        </w:rPr>
        <w:t>n</w:t>
      </w:r>
      <w:r w:rsidR="00257058" w:rsidRPr="00771C5F">
        <w:rPr>
          <w:position w:val="1"/>
          <w:sz w:val="18"/>
          <w:szCs w:val="18"/>
        </w:rPr>
        <w:t>s</w:t>
      </w:r>
      <w:r w:rsidR="00257058" w:rsidRPr="00771C5F">
        <w:rPr>
          <w:spacing w:val="1"/>
          <w:position w:val="1"/>
          <w:sz w:val="18"/>
          <w:szCs w:val="18"/>
        </w:rPr>
        <w:t>po</w:t>
      </w:r>
      <w:r w:rsidR="00257058" w:rsidRPr="00771C5F">
        <w:rPr>
          <w:position w:val="1"/>
          <w:sz w:val="18"/>
          <w:szCs w:val="18"/>
        </w:rPr>
        <w:t>rtati</w:t>
      </w:r>
      <w:r w:rsidR="00257058" w:rsidRPr="00771C5F">
        <w:rPr>
          <w:spacing w:val="1"/>
          <w:position w:val="1"/>
          <w:sz w:val="18"/>
          <w:szCs w:val="18"/>
        </w:rPr>
        <w:t>o</w:t>
      </w:r>
      <w:r w:rsidR="00257058" w:rsidRPr="00771C5F">
        <w:rPr>
          <w:spacing w:val="-1"/>
          <w:position w:val="1"/>
          <w:sz w:val="18"/>
          <w:szCs w:val="18"/>
        </w:rPr>
        <w:t xml:space="preserve">n engineering </w:t>
      </w:r>
      <w:r w:rsidR="00257058" w:rsidRPr="00771C5F">
        <w:rPr>
          <w:spacing w:val="1"/>
          <w:sz w:val="18"/>
          <w:szCs w:val="18"/>
        </w:rPr>
        <w:t>123</w:t>
      </w:r>
      <w:r w:rsidR="00257058" w:rsidRPr="00771C5F">
        <w:rPr>
          <w:spacing w:val="-2"/>
          <w:sz w:val="18"/>
          <w:szCs w:val="18"/>
        </w:rPr>
        <w:t>(</w:t>
      </w:r>
      <w:r w:rsidR="00257058" w:rsidRPr="00771C5F">
        <w:rPr>
          <w:spacing w:val="1"/>
          <w:sz w:val="18"/>
          <w:szCs w:val="18"/>
        </w:rPr>
        <w:t>2</w:t>
      </w:r>
      <w:r w:rsidR="00455307" w:rsidRPr="00771C5F">
        <w:rPr>
          <w:sz w:val="18"/>
          <w:szCs w:val="18"/>
        </w:rPr>
        <w:t xml:space="preserve">). </w:t>
      </w:r>
    </w:p>
    <w:p w:rsidR="00455307" w:rsidRPr="00771C5F" w:rsidRDefault="00771C5F" w:rsidP="00771C5F">
      <w:pPr>
        <w:spacing w:line="276" w:lineRule="auto"/>
        <w:ind w:right="4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[3]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2"/>
          <w:sz w:val="18"/>
          <w:szCs w:val="18"/>
        </w:rPr>
        <w:t>a</w:t>
      </w:r>
      <w:r w:rsidR="00257058" w:rsidRPr="00771C5F">
        <w:rPr>
          <w:sz w:val="18"/>
          <w:szCs w:val="18"/>
        </w:rPr>
        <w:t>f</w:t>
      </w:r>
      <w:r w:rsidR="00257058" w:rsidRPr="00771C5F">
        <w:rPr>
          <w:spacing w:val="-2"/>
          <w:sz w:val="18"/>
          <w:szCs w:val="18"/>
        </w:rPr>
        <w:t>f</w:t>
      </w:r>
      <w:r w:rsidR="00257058" w:rsidRPr="00771C5F">
        <w:rPr>
          <w:sz w:val="18"/>
          <w:szCs w:val="18"/>
        </w:rPr>
        <w:t>ic</w:t>
      </w:r>
      <w:r w:rsidR="00257058" w:rsidRPr="00771C5F">
        <w:rPr>
          <w:spacing w:val="10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M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na</w:t>
      </w:r>
      <w:r w:rsidR="00257058" w:rsidRPr="00771C5F">
        <w:rPr>
          <w:spacing w:val="-1"/>
          <w:sz w:val="18"/>
          <w:szCs w:val="18"/>
        </w:rPr>
        <w:t>g</w:t>
      </w:r>
      <w:r w:rsidR="00257058" w:rsidRPr="00771C5F">
        <w:rPr>
          <w:spacing w:val="1"/>
          <w:sz w:val="18"/>
          <w:szCs w:val="18"/>
        </w:rPr>
        <w:t>e</w:t>
      </w:r>
      <w:r w:rsidR="00257058" w:rsidRPr="00771C5F">
        <w:rPr>
          <w:spacing w:val="-1"/>
          <w:sz w:val="18"/>
          <w:szCs w:val="18"/>
        </w:rPr>
        <w:t>me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0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b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11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1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 xml:space="preserve">ta   </w:t>
      </w:r>
      <w:r w:rsidR="00257058" w:rsidRPr="00771C5F">
        <w:rPr>
          <w:spacing w:val="40"/>
          <w:sz w:val="18"/>
          <w:szCs w:val="18"/>
        </w:rPr>
        <w:t xml:space="preserve"> </w:t>
      </w:r>
      <w:r w:rsidR="00257058" w:rsidRPr="00771C5F">
        <w:rPr>
          <w:spacing w:val="3"/>
          <w:sz w:val="18"/>
          <w:szCs w:val="18"/>
        </w:rPr>
        <w:t>E</w:t>
      </w:r>
      <w:r w:rsidR="00257058" w:rsidRPr="00771C5F">
        <w:rPr>
          <w:spacing w:val="-1"/>
          <w:sz w:val="18"/>
          <w:szCs w:val="18"/>
        </w:rPr>
        <w:t>x</w:t>
      </w:r>
      <w:r w:rsidR="00257058" w:rsidRPr="00771C5F">
        <w:rPr>
          <w:sz w:val="18"/>
          <w:szCs w:val="18"/>
        </w:rPr>
        <w:t>tra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io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11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d</w:t>
      </w:r>
      <w:r w:rsidR="00455307" w:rsidRPr="00771C5F">
        <w:rPr>
          <w:sz w:val="18"/>
          <w:szCs w:val="18"/>
        </w:rPr>
        <w:t xml:space="preserve"> </w:t>
      </w:r>
      <w:r w:rsidR="00257058" w:rsidRPr="00771C5F">
        <w:rPr>
          <w:spacing w:val="2"/>
          <w:sz w:val="18"/>
          <w:szCs w:val="18"/>
        </w:rPr>
        <w:t>V</w:t>
      </w:r>
      <w:r w:rsidR="00257058" w:rsidRPr="00771C5F">
        <w:rPr>
          <w:sz w:val="18"/>
          <w:szCs w:val="18"/>
        </w:rPr>
        <w:t>is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za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-2"/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on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-1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.</w:t>
      </w:r>
      <w:r w:rsidR="00257058" w:rsidRPr="00771C5F">
        <w:rPr>
          <w:spacing w:val="1"/>
          <w:sz w:val="18"/>
          <w:szCs w:val="18"/>
        </w:rPr>
        <w:t xml:space="preserve"> </w:t>
      </w:r>
      <w:proofErr w:type="spellStart"/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ja</w:t>
      </w:r>
      <w:r w:rsidR="00257058" w:rsidRPr="00771C5F">
        <w:rPr>
          <w:spacing w:val="-1"/>
          <w:sz w:val="18"/>
          <w:szCs w:val="18"/>
        </w:rPr>
        <w:t>seka</w:t>
      </w:r>
      <w:r w:rsidR="00257058" w:rsidRPr="00771C5F">
        <w:rPr>
          <w:spacing w:val="2"/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proofErr w:type="spellEnd"/>
      <w:r w:rsidR="00257058" w:rsidRPr="00771C5F">
        <w:rPr>
          <w:sz w:val="18"/>
          <w:szCs w:val="18"/>
        </w:rPr>
        <w:t>,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Dr.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.</w:t>
      </w:r>
      <w:r w:rsidR="00257058" w:rsidRPr="00771C5F">
        <w:rPr>
          <w:spacing w:val="1"/>
          <w:sz w:val="18"/>
          <w:szCs w:val="18"/>
        </w:rPr>
        <w:t xml:space="preserve"> </w:t>
      </w:r>
      <w:proofErr w:type="spellStart"/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ga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ja</w:t>
      </w:r>
      <w:r w:rsidR="00257058" w:rsidRPr="00771C5F">
        <w:rPr>
          <w:spacing w:val="1"/>
          <w:sz w:val="18"/>
          <w:szCs w:val="18"/>
        </w:rPr>
        <w:t>n</w:t>
      </w:r>
      <w:proofErr w:type="spellEnd"/>
      <w:r w:rsidR="00257058" w:rsidRPr="00771C5F">
        <w:rPr>
          <w:sz w:val="18"/>
          <w:szCs w:val="18"/>
        </w:rPr>
        <w:t>.</w:t>
      </w:r>
    </w:p>
    <w:p w:rsidR="00455307" w:rsidRPr="00455307" w:rsidRDefault="00455307" w:rsidP="00771C5F">
      <w:pPr>
        <w:pStyle w:val="ListParagraph"/>
        <w:spacing w:line="276" w:lineRule="auto"/>
        <w:ind w:left="426" w:right="4"/>
        <w:jc w:val="both"/>
        <w:rPr>
          <w:sz w:val="18"/>
          <w:szCs w:val="18"/>
        </w:rPr>
      </w:pPr>
    </w:p>
    <w:p w:rsidR="00C01A37" w:rsidRPr="00771C5F" w:rsidRDefault="00771C5F" w:rsidP="00771C5F">
      <w:pPr>
        <w:spacing w:line="276" w:lineRule="auto"/>
        <w:ind w:right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[4] </w:t>
      </w:r>
      <w:proofErr w:type="gramStart"/>
      <w:r w:rsidR="00257058" w:rsidRPr="00771C5F">
        <w:rPr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FF</w:t>
      </w:r>
      <w:r w:rsidR="00257058" w:rsidRPr="00771C5F">
        <w:rPr>
          <w:sz w:val="18"/>
          <w:szCs w:val="18"/>
        </w:rPr>
        <w:t xml:space="preserve">ICIENT </w:t>
      </w:r>
      <w:r w:rsidR="00257058" w:rsidRPr="00771C5F">
        <w:rPr>
          <w:spacing w:val="40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RO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E</w:t>
      </w:r>
      <w:proofErr w:type="gramEnd"/>
      <w:r w:rsidR="00257058" w:rsidRPr="00771C5F">
        <w:rPr>
          <w:sz w:val="18"/>
          <w:szCs w:val="18"/>
        </w:rPr>
        <w:t xml:space="preserve"> </w:t>
      </w:r>
      <w:r w:rsidR="00257058" w:rsidRPr="00771C5F">
        <w:rPr>
          <w:spacing w:val="42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F</w:t>
      </w:r>
      <w:r w:rsidR="00257058" w:rsidRPr="00771C5F">
        <w:rPr>
          <w:sz w:val="18"/>
          <w:szCs w:val="18"/>
        </w:rPr>
        <w:t>IN</w:t>
      </w:r>
      <w:r w:rsidR="00257058" w:rsidRPr="00771C5F">
        <w:rPr>
          <w:spacing w:val="-1"/>
          <w:sz w:val="18"/>
          <w:szCs w:val="18"/>
        </w:rPr>
        <w:t>D</w:t>
      </w:r>
      <w:r w:rsidR="00257058" w:rsidRPr="00771C5F">
        <w:rPr>
          <w:sz w:val="18"/>
          <w:szCs w:val="18"/>
        </w:rPr>
        <w:t xml:space="preserve">ER </w:t>
      </w:r>
      <w:r w:rsidR="00257058" w:rsidRPr="00771C5F">
        <w:rPr>
          <w:spacing w:val="4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YS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 xml:space="preserve">EM </w:t>
      </w:r>
      <w:r w:rsidR="00257058" w:rsidRPr="00771C5F">
        <w:rPr>
          <w:spacing w:val="43"/>
          <w:sz w:val="18"/>
          <w:szCs w:val="18"/>
        </w:rPr>
        <w:t xml:space="preserve"> </w:t>
      </w:r>
      <w:proofErr w:type="spellStart"/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j</w:t>
      </w:r>
      <w:r w:rsidR="00257058" w:rsidRPr="00771C5F">
        <w:rPr>
          <w:spacing w:val="2"/>
          <w:sz w:val="18"/>
          <w:szCs w:val="18"/>
        </w:rPr>
        <w:t>a</w:t>
      </w:r>
      <w:r w:rsidR="00257058" w:rsidRPr="00771C5F">
        <w:rPr>
          <w:sz w:val="18"/>
          <w:szCs w:val="18"/>
        </w:rPr>
        <w:t>yK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pacing w:val="-3"/>
          <w:sz w:val="18"/>
          <w:szCs w:val="18"/>
        </w:rPr>
        <w:t>m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r</w:t>
      </w:r>
      <w:proofErr w:type="spellEnd"/>
      <w:r w:rsidR="00257058" w:rsidRPr="00771C5F">
        <w:rPr>
          <w:sz w:val="18"/>
          <w:szCs w:val="18"/>
        </w:rPr>
        <w:t xml:space="preserve">  </w:t>
      </w:r>
      <w:r w:rsidR="00257058" w:rsidRPr="00771C5F">
        <w:rPr>
          <w:spacing w:val="33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Y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d</w:t>
      </w:r>
      <w:r w:rsidR="00257058" w:rsidRPr="00771C5F">
        <w:rPr>
          <w:spacing w:val="-1"/>
          <w:sz w:val="18"/>
          <w:szCs w:val="18"/>
        </w:rPr>
        <w:t>av</w:t>
      </w:r>
      <w:r w:rsidR="00257058" w:rsidRPr="00771C5F">
        <w:rPr>
          <w:sz w:val="18"/>
          <w:szCs w:val="18"/>
        </w:rPr>
        <w:t xml:space="preserve">1  </w:t>
      </w:r>
      <w:r w:rsidR="00257058" w:rsidRPr="00771C5F">
        <w:rPr>
          <w:spacing w:val="3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 xml:space="preserve">,  </w:t>
      </w:r>
      <w:r w:rsidR="00257058" w:rsidRPr="00771C5F">
        <w:rPr>
          <w:spacing w:val="31"/>
          <w:sz w:val="18"/>
          <w:szCs w:val="18"/>
        </w:rPr>
        <w:t xml:space="preserve"> </w:t>
      </w:r>
      <w:proofErr w:type="spellStart"/>
      <w:r w:rsidR="00257058" w:rsidRPr="00771C5F">
        <w:rPr>
          <w:spacing w:val="1"/>
          <w:sz w:val="18"/>
          <w:szCs w:val="18"/>
        </w:rPr>
        <w:t>M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dh</w:t>
      </w:r>
      <w:r w:rsidR="00257058" w:rsidRPr="00771C5F">
        <w:rPr>
          <w:spacing w:val="-1"/>
          <w:sz w:val="18"/>
          <w:szCs w:val="18"/>
        </w:rPr>
        <w:t>av</w:t>
      </w:r>
      <w:r w:rsidR="00257058" w:rsidRPr="00771C5F">
        <w:rPr>
          <w:sz w:val="18"/>
          <w:szCs w:val="18"/>
        </w:rPr>
        <w:t>i</w:t>
      </w:r>
      <w:proofErr w:type="spellEnd"/>
      <w:r w:rsidR="00257058" w:rsidRPr="00771C5F">
        <w:rPr>
          <w:sz w:val="18"/>
          <w:szCs w:val="18"/>
        </w:rPr>
        <w:t xml:space="preserve">  </w:t>
      </w:r>
      <w:r w:rsidR="00257058" w:rsidRPr="00771C5F">
        <w:rPr>
          <w:spacing w:val="33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g</w:t>
      </w:r>
      <w:r w:rsidR="00257058" w:rsidRPr="00771C5F">
        <w:rPr>
          <w:spacing w:val="1"/>
          <w:sz w:val="18"/>
          <w:szCs w:val="18"/>
        </w:rPr>
        <w:t>h</w:t>
      </w:r>
      <w:r w:rsidR="00257058" w:rsidRPr="00771C5F">
        <w:rPr>
          <w:sz w:val="18"/>
          <w:szCs w:val="18"/>
        </w:rPr>
        <w:t xml:space="preserve">2  </w:t>
      </w:r>
      <w:r w:rsidR="00257058" w:rsidRPr="00771C5F">
        <w:rPr>
          <w:spacing w:val="29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1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s</w:t>
      </w:r>
      <w:r w:rsidR="00257058" w:rsidRPr="00771C5F">
        <w:rPr>
          <w:sz w:val="18"/>
          <w:szCs w:val="18"/>
        </w:rPr>
        <w:t>ista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 xml:space="preserve">t. </w:t>
      </w:r>
      <w:proofErr w:type="gramStart"/>
      <w:r w:rsidR="00257058" w:rsidRPr="00771C5F">
        <w:rPr>
          <w:spacing w:val="3"/>
          <w:sz w:val="18"/>
          <w:szCs w:val="18"/>
        </w:rPr>
        <w:t>P</w:t>
      </w:r>
      <w:r w:rsidR="00257058" w:rsidRPr="00771C5F">
        <w:rPr>
          <w:spacing w:val="-2"/>
          <w:sz w:val="18"/>
          <w:szCs w:val="18"/>
        </w:rPr>
        <w:t>r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2"/>
          <w:sz w:val="18"/>
          <w:szCs w:val="18"/>
        </w:rPr>
        <w:t>f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r,</w:t>
      </w:r>
      <w:r w:rsidR="00257058" w:rsidRPr="00771C5F">
        <w:rPr>
          <w:spacing w:val="22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p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rtm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22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f</w:t>
      </w:r>
      <w:r w:rsidR="00257058" w:rsidRPr="00771C5F">
        <w:rPr>
          <w:spacing w:val="20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C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3"/>
          <w:sz w:val="18"/>
          <w:szCs w:val="18"/>
        </w:rPr>
        <w:t>m</w:t>
      </w:r>
      <w:r w:rsidR="00257058" w:rsidRPr="00771C5F">
        <w:rPr>
          <w:spacing w:val="1"/>
          <w:sz w:val="18"/>
          <w:szCs w:val="18"/>
        </w:rPr>
        <w:t>pu</w:t>
      </w:r>
      <w:r w:rsidR="00257058" w:rsidRPr="00771C5F">
        <w:rPr>
          <w:sz w:val="18"/>
          <w:szCs w:val="18"/>
        </w:rPr>
        <w:t>ter</w:t>
      </w:r>
      <w:r w:rsidR="00257058" w:rsidRPr="00771C5F">
        <w:rPr>
          <w:spacing w:val="22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ie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e</w:t>
      </w:r>
      <w:r w:rsidR="00257058" w:rsidRPr="00771C5F">
        <w:rPr>
          <w:spacing w:val="21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23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,</w:t>
      </w:r>
      <w:r w:rsidR="00455307" w:rsidRPr="00771C5F">
        <w:rPr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HI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44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l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h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b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d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42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U.</w:t>
      </w:r>
      <w:r w:rsidR="00257058" w:rsidRPr="00771C5F">
        <w:rPr>
          <w:spacing w:val="1"/>
          <w:sz w:val="18"/>
          <w:szCs w:val="18"/>
        </w:rPr>
        <w:t>P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44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nd</w:t>
      </w:r>
      <w:r w:rsidR="00257058" w:rsidRPr="00771C5F">
        <w:rPr>
          <w:sz w:val="18"/>
          <w:szCs w:val="18"/>
        </w:rPr>
        <w:t>ia</w:t>
      </w:r>
      <w:r w:rsidR="00257058" w:rsidRPr="00771C5F">
        <w:rPr>
          <w:spacing w:val="39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2M</w:t>
      </w:r>
      <w:r w:rsidR="00257058" w:rsidRPr="00771C5F">
        <w:rPr>
          <w:sz w:val="18"/>
          <w:szCs w:val="18"/>
        </w:rPr>
        <w:t>.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-1"/>
          <w:sz w:val="18"/>
          <w:szCs w:val="18"/>
        </w:rPr>
        <w:t>ec</w:t>
      </w:r>
      <w:r w:rsidR="00257058" w:rsidRPr="00771C5F">
        <w:rPr>
          <w:spacing w:val="1"/>
          <w:sz w:val="18"/>
          <w:szCs w:val="18"/>
        </w:rPr>
        <w:t>h</w:t>
      </w:r>
      <w:r w:rsidR="00257058" w:rsidRPr="00771C5F">
        <w:rPr>
          <w:sz w:val="18"/>
          <w:szCs w:val="18"/>
        </w:rPr>
        <w:t>.</w:t>
      </w:r>
      <w:proofErr w:type="gramEnd"/>
      <w:r w:rsidR="00257058" w:rsidRPr="00771C5F">
        <w:rPr>
          <w:spacing w:val="42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pacing w:val="1"/>
          <w:sz w:val="18"/>
          <w:szCs w:val="18"/>
        </w:rPr>
        <w:t>ho</w:t>
      </w:r>
      <w:r w:rsidR="00257058" w:rsidRPr="00771C5F">
        <w:rPr>
          <w:sz w:val="18"/>
          <w:szCs w:val="18"/>
        </w:rPr>
        <w:t>lar,</w:t>
      </w:r>
      <w:r w:rsidR="00455307" w:rsidRPr="00771C5F">
        <w:rPr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p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rtm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20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f</w:t>
      </w:r>
      <w:r w:rsidR="00257058" w:rsidRPr="00771C5F">
        <w:rPr>
          <w:spacing w:val="17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ie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e</w:t>
      </w:r>
      <w:r w:rsidR="00257058" w:rsidRPr="00771C5F">
        <w:rPr>
          <w:spacing w:val="19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2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20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HI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20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l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h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b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d</w:t>
      </w:r>
      <w:r w:rsidR="00257058" w:rsidRPr="00771C5F">
        <w:rPr>
          <w:sz w:val="18"/>
          <w:szCs w:val="18"/>
        </w:rPr>
        <w:t>, U.</w:t>
      </w:r>
      <w:r w:rsidR="00257058" w:rsidRPr="00771C5F">
        <w:rPr>
          <w:spacing w:val="1"/>
          <w:sz w:val="18"/>
          <w:szCs w:val="18"/>
        </w:rPr>
        <w:t>P</w:t>
      </w:r>
      <w:r w:rsidR="00257058" w:rsidRPr="00771C5F">
        <w:rPr>
          <w:sz w:val="18"/>
          <w:szCs w:val="18"/>
        </w:rPr>
        <w:t xml:space="preserve">,  </w:t>
      </w:r>
      <w:r w:rsidR="00257058" w:rsidRPr="00771C5F">
        <w:rPr>
          <w:spacing w:val="3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n</w:t>
      </w:r>
      <w:r w:rsidR="00257058" w:rsidRPr="00771C5F">
        <w:rPr>
          <w:spacing w:val="1"/>
          <w:sz w:val="18"/>
          <w:szCs w:val="18"/>
        </w:rPr>
        <w:t>d</w:t>
      </w:r>
      <w:r w:rsidR="00257058" w:rsidRPr="00771C5F">
        <w:rPr>
          <w:sz w:val="18"/>
          <w:szCs w:val="18"/>
        </w:rPr>
        <w:t xml:space="preserve">ia,  </w:t>
      </w:r>
      <w:r w:rsidR="00257058" w:rsidRPr="00771C5F">
        <w:rPr>
          <w:spacing w:val="3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n</w:t>
      </w:r>
      <w:r w:rsidR="00257058" w:rsidRPr="00771C5F">
        <w:rPr>
          <w:sz w:val="18"/>
          <w:szCs w:val="18"/>
        </w:rPr>
        <w:t>ter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o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 xml:space="preserve">l  </w:t>
      </w:r>
      <w:r w:rsidR="00257058" w:rsidRPr="00771C5F">
        <w:rPr>
          <w:spacing w:val="3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J</w:t>
      </w:r>
      <w:r w:rsidR="00257058" w:rsidRPr="00771C5F">
        <w:rPr>
          <w:spacing w:val="-2"/>
          <w:sz w:val="18"/>
          <w:szCs w:val="18"/>
        </w:rPr>
        <w:t>o</w:t>
      </w:r>
      <w:r w:rsidR="00257058" w:rsidRPr="00771C5F">
        <w:rPr>
          <w:spacing w:val="-1"/>
          <w:sz w:val="18"/>
          <w:szCs w:val="18"/>
        </w:rPr>
        <w:t>u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 xml:space="preserve">l  </w:t>
      </w:r>
      <w:r w:rsidR="00257058" w:rsidRPr="00771C5F">
        <w:rPr>
          <w:spacing w:val="31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 xml:space="preserve">f  </w:t>
      </w:r>
      <w:r w:rsidR="00257058" w:rsidRPr="00771C5F">
        <w:rPr>
          <w:spacing w:val="28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C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3"/>
          <w:sz w:val="18"/>
          <w:szCs w:val="18"/>
        </w:rPr>
        <w:t>m</w:t>
      </w:r>
      <w:r w:rsidR="00257058" w:rsidRPr="00771C5F">
        <w:rPr>
          <w:spacing w:val="1"/>
          <w:sz w:val="18"/>
          <w:szCs w:val="18"/>
        </w:rPr>
        <w:t>pu</w:t>
      </w:r>
      <w:r w:rsidR="00257058" w:rsidRPr="00771C5F">
        <w:rPr>
          <w:sz w:val="18"/>
          <w:szCs w:val="18"/>
        </w:rPr>
        <w:t>ter</w:t>
      </w:r>
      <w:r w:rsidR="00455307" w:rsidRPr="00771C5F">
        <w:rPr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g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ee</w:t>
      </w:r>
      <w:r w:rsidR="00257058" w:rsidRPr="00771C5F">
        <w:rPr>
          <w:sz w:val="18"/>
          <w:szCs w:val="18"/>
        </w:rPr>
        <w:t>ri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g</w:t>
      </w:r>
      <w:r w:rsidR="00257058" w:rsidRPr="00771C5F">
        <w:rPr>
          <w:spacing w:val="40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42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-1"/>
          <w:sz w:val="18"/>
          <w:szCs w:val="18"/>
        </w:rPr>
        <w:t>ec</w:t>
      </w:r>
      <w:r w:rsidR="00257058" w:rsidRPr="00771C5F">
        <w:rPr>
          <w:spacing w:val="1"/>
          <w:sz w:val="18"/>
          <w:szCs w:val="18"/>
        </w:rPr>
        <w:t>hno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1"/>
          <w:sz w:val="18"/>
          <w:szCs w:val="18"/>
        </w:rPr>
        <w:t>g</w:t>
      </w:r>
      <w:r w:rsidR="00257058" w:rsidRPr="00771C5F">
        <w:rPr>
          <w:sz w:val="18"/>
          <w:szCs w:val="18"/>
        </w:rPr>
        <w:t>y</w:t>
      </w:r>
      <w:r w:rsidR="00257058" w:rsidRPr="00771C5F">
        <w:rPr>
          <w:spacing w:val="38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(I</w:t>
      </w:r>
      <w:r w:rsidR="00257058" w:rsidRPr="00771C5F">
        <w:rPr>
          <w:spacing w:val="2"/>
          <w:sz w:val="18"/>
          <w:szCs w:val="18"/>
        </w:rPr>
        <w:t>J</w:t>
      </w:r>
      <w:r w:rsidR="00257058" w:rsidRPr="00771C5F">
        <w:rPr>
          <w:sz w:val="18"/>
          <w:szCs w:val="18"/>
        </w:rPr>
        <w:t>CE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),</w:t>
      </w:r>
      <w:r w:rsidR="00257058" w:rsidRPr="00771C5F">
        <w:rPr>
          <w:spacing w:val="42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SS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41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97</w:t>
      </w:r>
      <w:r w:rsidR="00257058" w:rsidRPr="00771C5F">
        <w:rPr>
          <w:spacing w:val="5"/>
          <w:sz w:val="18"/>
          <w:szCs w:val="18"/>
        </w:rPr>
        <w:t>6</w:t>
      </w:r>
      <w:r w:rsidR="00257058" w:rsidRPr="00771C5F">
        <w:rPr>
          <w:sz w:val="18"/>
          <w:szCs w:val="18"/>
        </w:rPr>
        <w:t>-</w:t>
      </w:r>
    </w:p>
    <w:p w:rsidR="00C01A37" w:rsidRPr="00771C5F" w:rsidRDefault="00771C5F" w:rsidP="00771C5F">
      <w:pPr>
        <w:spacing w:before="34" w:line="276" w:lineRule="auto"/>
        <w:ind w:right="4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[5] </w:t>
      </w:r>
      <w:r w:rsidR="00257058" w:rsidRPr="00771C5F">
        <w:rPr>
          <w:spacing w:val="1"/>
          <w:sz w:val="18"/>
          <w:szCs w:val="18"/>
        </w:rPr>
        <w:t>63</w:t>
      </w:r>
      <w:r w:rsidR="00257058" w:rsidRPr="00771C5F">
        <w:rPr>
          <w:spacing w:val="-1"/>
          <w:sz w:val="18"/>
          <w:szCs w:val="18"/>
        </w:rPr>
        <w:t>6</w:t>
      </w:r>
      <w:r w:rsidR="00257058" w:rsidRPr="00771C5F">
        <w:rPr>
          <w:spacing w:val="1"/>
          <w:sz w:val="18"/>
          <w:szCs w:val="18"/>
        </w:rPr>
        <w:t>7</w:t>
      </w:r>
      <w:r w:rsidR="00257058" w:rsidRPr="00771C5F">
        <w:rPr>
          <w:spacing w:val="-2"/>
          <w:sz w:val="18"/>
          <w:szCs w:val="18"/>
        </w:rPr>
        <w:t>(</w:t>
      </w:r>
      <w:r w:rsidR="00257058" w:rsidRPr="00771C5F">
        <w:rPr>
          <w:spacing w:val="3"/>
          <w:sz w:val="18"/>
          <w:szCs w:val="18"/>
        </w:rPr>
        <w:t>P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2"/>
          <w:sz w:val="18"/>
          <w:szCs w:val="18"/>
        </w:rPr>
        <w:t>i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t),</w:t>
      </w:r>
      <w:r w:rsidR="00257058" w:rsidRPr="00771C5F">
        <w:rPr>
          <w:spacing w:val="35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I</w:t>
      </w:r>
      <w:r w:rsidR="00257058" w:rsidRPr="00771C5F">
        <w:rPr>
          <w:spacing w:val="-2"/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3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09</w:t>
      </w:r>
      <w:r w:rsidR="00257058" w:rsidRPr="00771C5F">
        <w:rPr>
          <w:spacing w:val="-1"/>
          <w:sz w:val="18"/>
          <w:szCs w:val="18"/>
        </w:rPr>
        <w:t>7</w:t>
      </w:r>
      <w:r w:rsidR="00257058" w:rsidRPr="00771C5F">
        <w:rPr>
          <w:sz w:val="18"/>
          <w:szCs w:val="18"/>
        </w:rPr>
        <w:t>6</w:t>
      </w:r>
      <w:r w:rsidR="00257058" w:rsidRPr="00771C5F">
        <w:rPr>
          <w:spacing w:val="37"/>
          <w:sz w:val="18"/>
          <w:szCs w:val="18"/>
        </w:rPr>
        <w:t xml:space="preserve"> </w:t>
      </w:r>
      <w:proofErr w:type="gramStart"/>
      <w:r w:rsidR="00257058" w:rsidRPr="00771C5F">
        <w:rPr>
          <w:rFonts w:ascii="Sakkal Majalla" w:eastAsia="Sakkal Majalla" w:hAnsi="Sakkal Majalla" w:cs="Sakkal Majalla"/>
          <w:sz w:val="18"/>
          <w:szCs w:val="18"/>
        </w:rPr>
        <w:t xml:space="preserve">– </w:t>
      </w:r>
      <w:r w:rsidR="00257058" w:rsidRPr="00771C5F">
        <w:rPr>
          <w:rFonts w:ascii="Sakkal Majalla" w:eastAsia="Sakkal Majalla" w:hAnsi="Sakkal Majalla" w:cs="Sakkal Majalla"/>
          <w:spacing w:val="24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6</w:t>
      </w:r>
      <w:r w:rsidR="00257058" w:rsidRPr="00771C5F">
        <w:rPr>
          <w:spacing w:val="1"/>
          <w:sz w:val="18"/>
          <w:szCs w:val="18"/>
        </w:rPr>
        <w:t>3</w:t>
      </w:r>
      <w:r w:rsidR="00257058" w:rsidRPr="00771C5F">
        <w:rPr>
          <w:spacing w:val="-1"/>
          <w:sz w:val="18"/>
          <w:szCs w:val="18"/>
        </w:rPr>
        <w:t>7</w:t>
      </w:r>
      <w:r w:rsidR="00257058" w:rsidRPr="00771C5F">
        <w:rPr>
          <w:spacing w:val="1"/>
          <w:sz w:val="18"/>
          <w:szCs w:val="18"/>
        </w:rPr>
        <w:t>5</w:t>
      </w:r>
      <w:proofErr w:type="gramEnd"/>
      <w:r w:rsidR="00257058" w:rsidRPr="00771C5F">
        <w:rPr>
          <w:spacing w:val="-2"/>
          <w:sz w:val="18"/>
          <w:szCs w:val="18"/>
        </w:rPr>
        <w:t>(</w:t>
      </w:r>
      <w:r w:rsidR="00257058" w:rsidRPr="00771C5F">
        <w:rPr>
          <w:sz w:val="18"/>
          <w:szCs w:val="18"/>
        </w:rPr>
        <w:t>O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in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)</w:t>
      </w:r>
      <w:r w:rsidR="00257058" w:rsidRPr="00771C5F">
        <w:rPr>
          <w:spacing w:val="34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V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pacing w:val="-3"/>
          <w:sz w:val="18"/>
          <w:szCs w:val="18"/>
        </w:rPr>
        <w:t>m</w:t>
      </w:r>
      <w:r w:rsidR="00257058" w:rsidRPr="00771C5F">
        <w:rPr>
          <w:sz w:val="18"/>
          <w:szCs w:val="18"/>
        </w:rPr>
        <w:t>e</w:t>
      </w:r>
      <w:r w:rsidR="00257058" w:rsidRPr="00771C5F">
        <w:rPr>
          <w:spacing w:val="33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4</w:t>
      </w:r>
      <w:r w:rsidR="00257058" w:rsidRPr="00771C5F">
        <w:rPr>
          <w:sz w:val="18"/>
          <w:szCs w:val="18"/>
        </w:rPr>
        <w:t>, Is</w:t>
      </w:r>
      <w:r w:rsidR="00257058" w:rsidRPr="00771C5F">
        <w:rPr>
          <w:spacing w:val="-1"/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u</w:t>
      </w:r>
      <w:r w:rsidR="00257058" w:rsidRPr="00771C5F">
        <w:rPr>
          <w:sz w:val="18"/>
          <w:szCs w:val="18"/>
        </w:rPr>
        <w:t xml:space="preserve">e </w:t>
      </w:r>
      <w:r w:rsidR="00257058" w:rsidRPr="00771C5F">
        <w:rPr>
          <w:spacing w:val="1"/>
          <w:sz w:val="18"/>
          <w:szCs w:val="18"/>
        </w:rPr>
        <w:t>4</w:t>
      </w:r>
      <w:r w:rsidR="00257058" w:rsidRPr="00771C5F">
        <w:rPr>
          <w:sz w:val="18"/>
          <w:szCs w:val="18"/>
        </w:rPr>
        <w:t>,</w:t>
      </w:r>
      <w:r w:rsidR="00455307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J</w:t>
      </w:r>
      <w:r w:rsidR="00257058" w:rsidRPr="00771C5F">
        <w:rPr>
          <w:spacing w:val="-2"/>
          <w:sz w:val="18"/>
          <w:szCs w:val="18"/>
        </w:rPr>
        <w:t>u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-2"/>
          <w:sz w:val="18"/>
          <w:szCs w:val="18"/>
        </w:rPr>
        <w:t>y</w:t>
      </w:r>
      <w:r w:rsidR="00257058" w:rsidRPr="00771C5F">
        <w:rPr>
          <w:spacing w:val="2"/>
          <w:sz w:val="18"/>
          <w:szCs w:val="18"/>
        </w:rPr>
        <w:t>-</w:t>
      </w:r>
      <w:r w:rsidR="00257058" w:rsidRPr="00771C5F">
        <w:rPr>
          <w:spacing w:val="-3"/>
          <w:sz w:val="18"/>
          <w:szCs w:val="18"/>
        </w:rPr>
        <w:t>A.</w:t>
      </w:r>
    </w:p>
    <w:p w:rsidR="00C01A37" w:rsidRDefault="00771C5F" w:rsidP="00771C5F">
      <w:pPr>
        <w:spacing w:before="5" w:line="276" w:lineRule="auto"/>
        <w:ind w:right="4"/>
        <w:jc w:val="both"/>
      </w:pPr>
      <w:r>
        <w:rPr>
          <w:spacing w:val="1"/>
        </w:rPr>
        <w:t xml:space="preserve">[6] </w:t>
      </w:r>
      <w:r w:rsidR="00257058" w:rsidRPr="00771C5F">
        <w:rPr>
          <w:spacing w:val="1"/>
        </w:rPr>
        <w:t>Br</w:t>
      </w:r>
      <w:r w:rsidR="00257058">
        <w:t>ian</w:t>
      </w:r>
      <w:r w:rsidR="00257058" w:rsidRPr="00771C5F">
        <w:rPr>
          <w:spacing w:val="2"/>
        </w:rPr>
        <w:t xml:space="preserve"> </w:t>
      </w:r>
      <w:r w:rsidR="00257058">
        <w:t>M</w:t>
      </w:r>
      <w:r w:rsidR="00257058" w:rsidRPr="00771C5F">
        <w:rPr>
          <w:spacing w:val="-2"/>
        </w:rPr>
        <w:t>A</w:t>
      </w:r>
      <w:r w:rsidR="00257058">
        <w:t>K</w:t>
      </w:r>
      <w:r w:rsidR="00257058" w:rsidRPr="00771C5F">
        <w:rPr>
          <w:spacing w:val="2"/>
        </w:rPr>
        <w:t xml:space="preserve"> </w:t>
      </w:r>
      <w:r w:rsidR="00257058" w:rsidRPr="00771C5F">
        <w:rPr>
          <w:spacing w:val="3"/>
        </w:rPr>
        <w:t>a</w:t>
      </w:r>
      <w:r w:rsidR="00257058" w:rsidRPr="00771C5F">
        <w:rPr>
          <w:spacing w:val="-1"/>
        </w:rPr>
        <w:t>n</w:t>
      </w:r>
      <w:r w:rsidR="00257058">
        <w:t>d</w:t>
      </w:r>
      <w:r w:rsidR="00257058" w:rsidRPr="00771C5F">
        <w:rPr>
          <w:spacing w:val="5"/>
        </w:rPr>
        <w:t xml:space="preserve"> </w:t>
      </w:r>
      <w:r w:rsidR="00257058">
        <w:t>H</w:t>
      </w:r>
      <w:r w:rsidR="00257058" w:rsidRPr="00771C5F">
        <w:rPr>
          <w:spacing w:val="1"/>
        </w:rPr>
        <w:t>o</w:t>
      </w:r>
      <w:r w:rsidR="00257058" w:rsidRPr="00771C5F">
        <w:rPr>
          <w:spacing w:val="-1"/>
        </w:rPr>
        <w:t>n</w:t>
      </w:r>
      <w:r w:rsidR="00257058">
        <w:t>g</w:t>
      </w:r>
      <w:r w:rsidR="00257058" w:rsidRPr="00771C5F">
        <w:rPr>
          <w:spacing w:val="1"/>
        </w:rPr>
        <w:t xml:space="preserve"> </w:t>
      </w:r>
      <w:r w:rsidR="00257058">
        <w:t>K.</w:t>
      </w:r>
      <w:r w:rsidR="00257058" w:rsidRPr="00771C5F">
        <w:rPr>
          <w:spacing w:val="5"/>
        </w:rPr>
        <w:t xml:space="preserve"> </w:t>
      </w:r>
      <w:r w:rsidR="00257058">
        <w:t>L</w:t>
      </w:r>
      <w:r w:rsidR="00257058" w:rsidRPr="00771C5F">
        <w:rPr>
          <w:spacing w:val="2"/>
        </w:rPr>
        <w:t>O</w:t>
      </w:r>
      <w:r w:rsidR="00257058">
        <w:t>,</w:t>
      </w:r>
      <w:r w:rsidR="00257058" w:rsidRPr="00771C5F">
        <w:rPr>
          <w:spacing w:val="8"/>
        </w:rPr>
        <w:t xml:space="preserve"> </w:t>
      </w:r>
      <w:r w:rsidR="00257058" w:rsidRPr="00771C5F">
        <w:rPr>
          <w:spacing w:val="2"/>
        </w:rPr>
        <w:t>P</w:t>
      </w:r>
      <w:r w:rsidR="00257058">
        <w:t>as</w:t>
      </w:r>
      <w:r w:rsidR="00257058" w:rsidRPr="00771C5F">
        <w:rPr>
          <w:spacing w:val="-1"/>
        </w:rPr>
        <w:t>s</w:t>
      </w:r>
      <w:r w:rsidR="00257058">
        <w:t>e</w:t>
      </w:r>
      <w:r w:rsidR="00257058" w:rsidRPr="00771C5F">
        <w:rPr>
          <w:spacing w:val="-1"/>
        </w:rPr>
        <w:t>ng</w:t>
      </w:r>
      <w:r w:rsidR="00257058">
        <w:t xml:space="preserve">er </w:t>
      </w:r>
      <w:r w:rsidR="00257058" w:rsidRPr="00771C5F">
        <w:rPr>
          <w:spacing w:val="-1"/>
        </w:rPr>
        <w:t>R</w:t>
      </w:r>
      <w:r w:rsidR="00257058" w:rsidRPr="00771C5F">
        <w:rPr>
          <w:spacing w:val="1"/>
        </w:rPr>
        <w:t>ou</w:t>
      </w:r>
      <w:r w:rsidR="00257058">
        <w:t>te G</w:t>
      </w:r>
      <w:r w:rsidR="00257058" w:rsidRPr="00771C5F">
        <w:rPr>
          <w:spacing w:val="-1"/>
        </w:rPr>
        <w:t>u</w:t>
      </w:r>
      <w:r w:rsidR="00257058">
        <w:t>i</w:t>
      </w:r>
      <w:r w:rsidR="00257058" w:rsidRPr="00771C5F">
        <w:rPr>
          <w:spacing w:val="1"/>
        </w:rPr>
        <w:t>d</w:t>
      </w:r>
      <w:r w:rsidR="00257058">
        <w:t>a</w:t>
      </w:r>
      <w:r w:rsidR="00257058" w:rsidRPr="00771C5F">
        <w:rPr>
          <w:spacing w:val="-1"/>
        </w:rPr>
        <w:t>n</w:t>
      </w:r>
      <w:r w:rsidR="00257058">
        <w:t>ce</w:t>
      </w:r>
      <w:r w:rsidR="00257058" w:rsidRPr="00771C5F">
        <w:rPr>
          <w:spacing w:val="3"/>
        </w:rPr>
        <w:t xml:space="preserve"> </w:t>
      </w:r>
      <w:r w:rsidR="00257058" w:rsidRPr="00771C5F">
        <w:rPr>
          <w:spacing w:val="2"/>
        </w:rPr>
        <w:t>S</w:t>
      </w:r>
      <w:r w:rsidR="00257058" w:rsidRPr="00771C5F">
        <w:rPr>
          <w:spacing w:val="-1"/>
        </w:rPr>
        <w:t>y</w:t>
      </w:r>
      <w:r w:rsidR="00257058" w:rsidRPr="00771C5F">
        <w:rPr>
          <w:spacing w:val="2"/>
        </w:rPr>
        <w:t>s</w:t>
      </w:r>
      <w:r w:rsidR="00257058">
        <w:t>t</w:t>
      </w:r>
      <w:r w:rsidR="00257058" w:rsidRPr="00771C5F">
        <w:rPr>
          <w:spacing w:val="2"/>
        </w:rPr>
        <w:t>e</w:t>
      </w:r>
      <w:r w:rsidR="00257058">
        <w:t>m</w:t>
      </w:r>
      <w:r w:rsidR="00257058" w:rsidRPr="00771C5F">
        <w:rPr>
          <w:spacing w:val="2"/>
        </w:rPr>
        <w:t xml:space="preserve"> </w:t>
      </w:r>
      <w:r w:rsidR="00257058" w:rsidRPr="00771C5F">
        <w:rPr>
          <w:spacing w:val="-2"/>
        </w:rPr>
        <w:t>f</w:t>
      </w:r>
      <w:r w:rsidR="00257058" w:rsidRPr="00771C5F">
        <w:rPr>
          <w:spacing w:val="1"/>
        </w:rPr>
        <w:t>o</w:t>
      </w:r>
      <w:r w:rsidR="00257058">
        <w:t>r</w:t>
      </w:r>
      <w:r w:rsidR="00257058" w:rsidRPr="00771C5F">
        <w:rPr>
          <w:spacing w:val="10"/>
        </w:rPr>
        <w:t xml:space="preserve"> </w:t>
      </w:r>
      <w:r w:rsidR="00257058" w:rsidRPr="00771C5F">
        <w:rPr>
          <w:spacing w:val="-1"/>
        </w:rPr>
        <w:t>mu</w:t>
      </w:r>
      <w:r w:rsidR="00257058">
        <w:t>lt</w:t>
      </w:r>
      <w:r w:rsidR="00257058" w:rsidRPr="00771C5F">
        <w:rPr>
          <w:spacing w:val="2"/>
        </w:rPr>
        <w:t>i</w:t>
      </w:r>
      <w:r w:rsidR="00257058" w:rsidRPr="00771C5F">
        <w:rPr>
          <w:spacing w:val="-1"/>
        </w:rPr>
        <w:t>m</w:t>
      </w:r>
      <w:r w:rsidR="00257058" w:rsidRPr="00771C5F">
        <w:rPr>
          <w:spacing w:val="1"/>
        </w:rPr>
        <w:t>od</w:t>
      </w:r>
      <w:r w:rsidR="00257058">
        <w:t>al tra</w:t>
      </w:r>
      <w:r w:rsidR="00257058" w:rsidRPr="00771C5F">
        <w:rPr>
          <w:spacing w:val="-1"/>
        </w:rPr>
        <w:t>ns</w:t>
      </w:r>
      <w:r w:rsidR="00257058">
        <w:t xml:space="preserve">it </w:t>
      </w:r>
      <w:r w:rsidR="00257058" w:rsidRPr="00771C5F">
        <w:rPr>
          <w:spacing w:val="-1"/>
        </w:rPr>
        <w:t>n</w:t>
      </w:r>
      <w:r w:rsidR="00257058">
        <w:t>e</w:t>
      </w:r>
      <w:r w:rsidR="00257058" w:rsidRPr="00771C5F">
        <w:rPr>
          <w:spacing w:val="2"/>
        </w:rPr>
        <w:t>t</w:t>
      </w:r>
      <w:r w:rsidR="00257058" w:rsidRPr="00771C5F">
        <w:rPr>
          <w:spacing w:val="-2"/>
        </w:rPr>
        <w:t>w</w:t>
      </w:r>
      <w:r w:rsidR="00257058" w:rsidRPr="00771C5F">
        <w:rPr>
          <w:spacing w:val="1"/>
        </w:rPr>
        <w:t>ork</w:t>
      </w:r>
      <w:r w:rsidR="00257058" w:rsidRPr="00771C5F">
        <w:rPr>
          <w:spacing w:val="-1"/>
        </w:rPr>
        <w:t>s</w:t>
      </w:r>
      <w:r w:rsidR="00257058">
        <w:t xml:space="preserve">,  </w:t>
      </w:r>
      <w:r w:rsidR="00257058" w:rsidRPr="00771C5F">
        <w:rPr>
          <w:spacing w:val="5"/>
        </w:rPr>
        <w:t xml:space="preserve"> </w:t>
      </w:r>
      <w:r w:rsidR="00257058" w:rsidRPr="00771C5F">
        <w:rPr>
          <w:spacing w:val="3"/>
        </w:rPr>
        <w:t>T</w:t>
      </w:r>
      <w:r w:rsidR="00257058" w:rsidRPr="00771C5F">
        <w:rPr>
          <w:spacing w:val="-1"/>
        </w:rPr>
        <w:t>h</w:t>
      </w:r>
      <w:r w:rsidR="00257058">
        <w:t xml:space="preserve">e  </w:t>
      </w:r>
      <w:r w:rsidR="00257058" w:rsidRPr="00771C5F">
        <w:rPr>
          <w:spacing w:val="9"/>
        </w:rPr>
        <w:t xml:space="preserve"> </w:t>
      </w:r>
      <w:r w:rsidR="00257058">
        <w:t>H</w:t>
      </w:r>
      <w:r w:rsidR="00257058" w:rsidRPr="00771C5F">
        <w:rPr>
          <w:spacing w:val="1"/>
        </w:rPr>
        <w:t>o</w:t>
      </w:r>
      <w:r w:rsidR="00257058" w:rsidRPr="00771C5F">
        <w:rPr>
          <w:spacing w:val="-1"/>
        </w:rPr>
        <w:t>n</w:t>
      </w:r>
      <w:r w:rsidR="00257058">
        <w:t xml:space="preserve">g  </w:t>
      </w:r>
      <w:r w:rsidR="00257058" w:rsidRPr="00771C5F">
        <w:rPr>
          <w:spacing w:val="6"/>
        </w:rPr>
        <w:t xml:space="preserve"> </w:t>
      </w:r>
      <w:r w:rsidR="00257058">
        <w:t>K</w:t>
      </w:r>
      <w:r w:rsidR="00257058" w:rsidRPr="00771C5F">
        <w:rPr>
          <w:spacing w:val="1"/>
        </w:rPr>
        <w:t>on</w:t>
      </w:r>
      <w:r w:rsidR="00257058">
        <w:t xml:space="preserve">g  </w:t>
      </w:r>
      <w:r w:rsidR="00257058" w:rsidRPr="00771C5F">
        <w:rPr>
          <w:spacing w:val="6"/>
        </w:rPr>
        <w:t xml:space="preserve"> </w:t>
      </w:r>
      <w:r w:rsidR="00257058">
        <w:t>U</w:t>
      </w:r>
      <w:r w:rsidR="00257058" w:rsidRPr="00771C5F">
        <w:rPr>
          <w:spacing w:val="1"/>
        </w:rPr>
        <w:t>n</w:t>
      </w:r>
      <w:r w:rsidR="00257058">
        <w:t>i</w:t>
      </w:r>
      <w:r w:rsidR="00257058" w:rsidRPr="00771C5F">
        <w:rPr>
          <w:spacing w:val="-1"/>
        </w:rPr>
        <w:t>v</w:t>
      </w:r>
      <w:r w:rsidR="00257058">
        <w:t>e</w:t>
      </w:r>
      <w:r w:rsidR="00257058" w:rsidRPr="00771C5F">
        <w:rPr>
          <w:spacing w:val="1"/>
        </w:rPr>
        <w:t>r</w:t>
      </w:r>
      <w:r w:rsidR="00257058" w:rsidRPr="00771C5F">
        <w:rPr>
          <w:spacing w:val="2"/>
        </w:rPr>
        <w:t>s</w:t>
      </w:r>
      <w:r w:rsidR="00257058">
        <w:t>i</w:t>
      </w:r>
      <w:r w:rsidR="00257058" w:rsidRPr="00771C5F">
        <w:rPr>
          <w:spacing w:val="2"/>
        </w:rPr>
        <w:t>t</w:t>
      </w:r>
      <w:r w:rsidR="00257058">
        <w:t xml:space="preserve">y   </w:t>
      </w:r>
      <w:r w:rsidR="00257058" w:rsidRPr="00771C5F">
        <w:rPr>
          <w:spacing w:val="3"/>
        </w:rPr>
        <w:t>o</w:t>
      </w:r>
      <w:r w:rsidR="00257058">
        <w:t>f Scie</w:t>
      </w:r>
      <w:r w:rsidR="00257058" w:rsidRPr="00771C5F">
        <w:rPr>
          <w:spacing w:val="-1"/>
        </w:rPr>
        <w:t>n</w:t>
      </w:r>
      <w:r w:rsidR="00257058">
        <w:t>ce</w:t>
      </w:r>
      <w:r w:rsidR="00257058" w:rsidRPr="00771C5F">
        <w:rPr>
          <w:spacing w:val="-5"/>
        </w:rPr>
        <w:t xml:space="preserve"> </w:t>
      </w:r>
      <w:r w:rsidR="00257058" w:rsidRPr="00771C5F">
        <w:rPr>
          <w:spacing w:val="3"/>
        </w:rPr>
        <w:t>a</w:t>
      </w:r>
      <w:r w:rsidR="00257058" w:rsidRPr="00771C5F">
        <w:rPr>
          <w:spacing w:val="-1"/>
        </w:rPr>
        <w:t>n</w:t>
      </w:r>
      <w:r w:rsidR="00257058">
        <w:t>d</w:t>
      </w:r>
      <w:r w:rsidR="00257058" w:rsidRPr="00771C5F">
        <w:rPr>
          <w:spacing w:val="-2"/>
        </w:rPr>
        <w:t xml:space="preserve"> </w:t>
      </w:r>
      <w:r w:rsidR="00257058" w:rsidRPr="00771C5F">
        <w:rPr>
          <w:spacing w:val="3"/>
        </w:rPr>
        <w:t>T</w:t>
      </w:r>
      <w:r w:rsidR="00257058">
        <w:t>e</w:t>
      </w:r>
      <w:r w:rsidR="00257058" w:rsidRPr="00771C5F">
        <w:rPr>
          <w:spacing w:val="1"/>
        </w:rPr>
        <w:t>c</w:t>
      </w:r>
      <w:r w:rsidR="00257058" w:rsidRPr="00771C5F">
        <w:rPr>
          <w:spacing w:val="-1"/>
        </w:rPr>
        <w:t>hn</w:t>
      </w:r>
      <w:r w:rsidR="00257058" w:rsidRPr="00771C5F">
        <w:rPr>
          <w:spacing w:val="1"/>
        </w:rPr>
        <w:t>o</w:t>
      </w:r>
      <w:r w:rsidR="00257058">
        <w:t>l</w:t>
      </w:r>
      <w:r w:rsidR="00257058" w:rsidRPr="00771C5F">
        <w:rPr>
          <w:spacing w:val="1"/>
        </w:rPr>
        <w:t>og</w:t>
      </w:r>
      <w:r w:rsidR="00257058" w:rsidRPr="00771C5F">
        <w:rPr>
          <w:spacing w:val="-4"/>
        </w:rPr>
        <w:t>y</w:t>
      </w:r>
      <w:r w:rsidR="00257058">
        <w:t>,</w:t>
      </w:r>
      <w:r w:rsidR="00257058" w:rsidRPr="00771C5F">
        <w:rPr>
          <w:spacing w:val="-9"/>
        </w:rPr>
        <w:t xml:space="preserve"> </w:t>
      </w:r>
      <w:proofErr w:type="spellStart"/>
      <w:r w:rsidR="00257058">
        <w:t>H</w:t>
      </w:r>
      <w:r w:rsidR="00257058" w:rsidRPr="00771C5F">
        <w:rPr>
          <w:spacing w:val="1"/>
        </w:rPr>
        <w:t>on</w:t>
      </w:r>
      <w:r w:rsidR="00257058" w:rsidRPr="00771C5F">
        <w:rPr>
          <w:spacing w:val="-1"/>
        </w:rPr>
        <w:t>gk</w:t>
      </w:r>
      <w:r w:rsidR="00257058" w:rsidRPr="00771C5F">
        <w:rPr>
          <w:spacing w:val="3"/>
        </w:rPr>
        <w:t>o</w:t>
      </w:r>
      <w:r w:rsidR="00257058" w:rsidRPr="00771C5F">
        <w:rPr>
          <w:spacing w:val="-1"/>
        </w:rPr>
        <w:t>n</w:t>
      </w:r>
      <w:r w:rsidR="00257058">
        <w:t>g</w:t>
      </w:r>
      <w:proofErr w:type="spellEnd"/>
    </w:p>
    <w:p w:rsidR="00C01A37" w:rsidRPr="00771C5F" w:rsidRDefault="00771C5F" w:rsidP="00771C5F">
      <w:pPr>
        <w:spacing w:before="5" w:line="276" w:lineRule="auto"/>
        <w:ind w:right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[7] </w:t>
      </w:r>
      <w:r w:rsidR="00257058" w:rsidRPr="00771C5F">
        <w:rPr>
          <w:sz w:val="18"/>
          <w:szCs w:val="18"/>
        </w:rPr>
        <w:t>O</w:t>
      </w:r>
      <w:r w:rsidR="00257058" w:rsidRPr="00771C5F">
        <w:rPr>
          <w:spacing w:val="-2"/>
          <w:sz w:val="18"/>
          <w:szCs w:val="18"/>
        </w:rPr>
        <w:t>v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rl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z w:val="18"/>
          <w:szCs w:val="18"/>
        </w:rPr>
        <w:t>d</w:t>
      </w:r>
      <w:r w:rsidR="00257058" w:rsidRPr="00771C5F">
        <w:rPr>
          <w:spacing w:val="7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2"/>
          <w:sz w:val="18"/>
          <w:szCs w:val="18"/>
        </w:rPr>
        <w:t>a</w:t>
      </w:r>
      <w:r w:rsidR="00257058" w:rsidRPr="00771C5F">
        <w:rPr>
          <w:sz w:val="18"/>
          <w:szCs w:val="18"/>
        </w:rPr>
        <w:t>f</w:t>
      </w:r>
      <w:r w:rsidR="00257058" w:rsidRPr="00771C5F">
        <w:rPr>
          <w:spacing w:val="-2"/>
          <w:sz w:val="18"/>
          <w:szCs w:val="18"/>
        </w:rPr>
        <w:t>f</w:t>
      </w:r>
      <w:r w:rsidR="00257058" w:rsidRPr="00771C5F">
        <w:rPr>
          <w:spacing w:val="3"/>
          <w:sz w:val="18"/>
          <w:szCs w:val="18"/>
        </w:rPr>
        <w:t>i</w:t>
      </w:r>
      <w:r w:rsidR="00257058" w:rsidRPr="00771C5F">
        <w:rPr>
          <w:sz w:val="18"/>
          <w:szCs w:val="18"/>
        </w:rPr>
        <w:t>c</w:t>
      </w:r>
      <w:r w:rsidR="00257058" w:rsidRPr="00771C5F">
        <w:rPr>
          <w:spacing w:val="5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M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ag</w:t>
      </w:r>
      <w:r w:rsidR="00257058" w:rsidRPr="00771C5F">
        <w:rPr>
          <w:spacing w:val="1"/>
          <w:sz w:val="18"/>
          <w:szCs w:val="18"/>
        </w:rPr>
        <w:t>e</w:t>
      </w:r>
      <w:r w:rsidR="00257058" w:rsidRPr="00771C5F">
        <w:rPr>
          <w:spacing w:val="-1"/>
          <w:sz w:val="18"/>
          <w:szCs w:val="18"/>
        </w:rPr>
        <w:t>me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8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f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6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6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-2"/>
          <w:sz w:val="18"/>
          <w:szCs w:val="18"/>
        </w:rPr>
        <w:t>w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k</w:t>
      </w:r>
      <w:r w:rsidR="00257058" w:rsidRPr="00771C5F">
        <w:rPr>
          <w:sz w:val="18"/>
          <w:szCs w:val="18"/>
        </w:rPr>
        <w:t xml:space="preserve">s, 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CM</w:t>
      </w:r>
      <w:r w:rsidR="00257058" w:rsidRPr="00771C5F">
        <w:rPr>
          <w:spacing w:val="6"/>
          <w:sz w:val="18"/>
          <w:szCs w:val="18"/>
        </w:rPr>
        <w:t xml:space="preserve"> 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ac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ion</w:t>
      </w:r>
      <w:r w:rsidR="00257058" w:rsidRPr="00771C5F">
        <w:rPr>
          <w:sz w:val="18"/>
          <w:szCs w:val="18"/>
        </w:rPr>
        <w:t>s</w:t>
      </w:r>
      <w:r w:rsidR="00257058" w:rsidRPr="00771C5F">
        <w:rPr>
          <w:spacing w:val="3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S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pacing w:val="1"/>
          <w:sz w:val="18"/>
          <w:szCs w:val="18"/>
        </w:rPr>
        <w:t>n</w:t>
      </w:r>
      <w:r w:rsidR="00257058" w:rsidRPr="00771C5F">
        <w:rPr>
          <w:spacing w:val="-3"/>
          <w:sz w:val="18"/>
          <w:szCs w:val="18"/>
        </w:rPr>
        <w:t>s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3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N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-2"/>
          <w:sz w:val="18"/>
          <w:szCs w:val="18"/>
        </w:rPr>
        <w:t>w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-1"/>
          <w:sz w:val="18"/>
          <w:szCs w:val="18"/>
        </w:rPr>
        <w:t>k</w:t>
      </w:r>
      <w:r w:rsidR="00257058" w:rsidRPr="00771C5F">
        <w:rPr>
          <w:sz w:val="18"/>
          <w:szCs w:val="18"/>
        </w:rPr>
        <w:t xml:space="preserve">s, </w:t>
      </w:r>
      <w:r w:rsidR="00257058" w:rsidRPr="00771C5F">
        <w:rPr>
          <w:spacing w:val="2"/>
          <w:sz w:val="18"/>
          <w:szCs w:val="18"/>
        </w:rPr>
        <w:t>V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l.</w:t>
      </w:r>
      <w:r w:rsidR="00257058" w:rsidRPr="00771C5F">
        <w:rPr>
          <w:spacing w:val="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3</w:t>
      </w:r>
      <w:r w:rsidR="00257058" w:rsidRPr="00771C5F">
        <w:rPr>
          <w:sz w:val="18"/>
          <w:szCs w:val="18"/>
        </w:rPr>
        <w:t>, N</w:t>
      </w:r>
      <w:r w:rsidR="00257058" w:rsidRPr="00771C5F">
        <w:rPr>
          <w:spacing w:val="1"/>
          <w:sz w:val="18"/>
          <w:szCs w:val="18"/>
        </w:rPr>
        <w:t>o</w:t>
      </w:r>
      <w:r w:rsidR="00257058" w:rsidRPr="00771C5F">
        <w:rPr>
          <w:sz w:val="18"/>
          <w:szCs w:val="18"/>
        </w:rPr>
        <w:t>.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4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pacing w:val="-3"/>
          <w:sz w:val="18"/>
          <w:szCs w:val="18"/>
        </w:rPr>
        <w:t>A</w:t>
      </w:r>
      <w:r w:rsidR="00257058" w:rsidRPr="00771C5F">
        <w:rPr>
          <w:sz w:val="18"/>
          <w:szCs w:val="18"/>
        </w:rPr>
        <w:t>rt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 xml:space="preserve">le </w:t>
      </w:r>
      <w:r w:rsidR="00257058" w:rsidRPr="00771C5F">
        <w:rPr>
          <w:spacing w:val="1"/>
          <w:sz w:val="18"/>
          <w:szCs w:val="18"/>
        </w:rPr>
        <w:t>18</w:t>
      </w:r>
      <w:r w:rsidR="00257058" w:rsidRPr="00771C5F">
        <w:rPr>
          <w:sz w:val="18"/>
          <w:szCs w:val="18"/>
        </w:rPr>
        <w:t>,</w:t>
      </w:r>
      <w:r w:rsidR="00257058" w:rsidRPr="00771C5F">
        <w:rPr>
          <w:spacing w:val="-1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P</w:t>
      </w:r>
      <w:r w:rsidR="00257058" w:rsidRPr="00771C5F">
        <w:rPr>
          <w:spacing w:val="-1"/>
          <w:sz w:val="18"/>
          <w:szCs w:val="18"/>
        </w:rPr>
        <w:t>u</w:t>
      </w:r>
      <w:r w:rsidR="00257058" w:rsidRPr="00771C5F">
        <w:rPr>
          <w:spacing w:val="1"/>
          <w:sz w:val="18"/>
          <w:szCs w:val="18"/>
        </w:rPr>
        <w:t>b</w:t>
      </w:r>
      <w:r w:rsidR="00257058" w:rsidRPr="00771C5F">
        <w:rPr>
          <w:sz w:val="18"/>
          <w:szCs w:val="18"/>
        </w:rPr>
        <w:t>l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ca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i</w:t>
      </w:r>
      <w:r w:rsidR="00257058" w:rsidRPr="00771C5F">
        <w:rPr>
          <w:spacing w:val="-1"/>
          <w:sz w:val="18"/>
          <w:szCs w:val="18"/>
        </w:rPr>
        <w:t>o</w:t>
      </w:r>
      <w:r w:rsidR="00257058" w:rsidRPr="00771C5F">
        <w:rPr>
          <w:sz w:val="18"/>
          <w:szCs w:val="18"/>
        </w:rPr>
        <w:t>n</w:t>
      </w:r>
      <w:r w:rsidR="00257058" w:rsidRPr="00771C5F">
        <w:rPr>
          <w:spacing w:val="4"/>
          <w:sz w:val="18"/>
          <w:szCs w:val="18"/>
        </w:rPr>
        <w:t xml:space="preserve"> </w:t>
      </w:r>
      <w:r w:rsidR="00257058" w:rsidRPr="00771C5F">
        <w:rPr>
          <w:spacing w:val="1"/>
          <w:sz w:val="18"/>
          <w:szCs w:val="18"/>
        </w:rPr>
        <w:t>d</w:t>
      </w:r>
      <w:r w:rsidR="00257058" w:rsidRPr="00771C5F">
        <w:rPr>
          <w:spacing w:val="-1"/>
          <w:sz w:val="18"/>
          <w:szCs w:val="18"/>
        </w:rPr>
        <w:t>a</w:t>
      </w:r>
      <w:r w:rsidR="00257058" w:rsidRPr="00771C5F">
        <w:rPr>
          <w:spacing w:val="-2"/>
          <w:sz w:val="18"/>
          <w:szCs w:val="18"/>
        </w:rPr>
        <w:t>t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: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z w:val="18"/>
          <w:szCs w:val="18"/>
        </w:rPr>
        <w:t>O</w:t>
      </w:r>
      <w:r w:rsidR="00257058" w:rsidRPr="00771C5F">
        <w:rPr>
          <w:spacing w:val="-1"/>
          <w:sz w:val="18"/>
          <w:szCs w:val="18"/>
        </w:rPr>
        <w:t>c</w:t>
      </w:r>
      <w:r w:rsidR="00257058" w:rsidRPr="00771C5F">
        <w:rPr>
          <w:sz w:val="18"/>
          <w:szCs w:val="18"/>
        </w:rPr>
        <w:t>t</w:t>
      </w:r>
      <w:r w:rsidR="00257058" w:rsidRPr="00771C5F">
        <w:rPr>
          <w:spacing w:val="1"/>
          <w:sz w:val="18"/>
          <w:szCs w:val="18"/>
        </w:rPr>
        <w:t>ob</w:t>
      </w:r>
      <w:r w:rsidR="00257058" w:rsidRPr="00771C5F">
        <w:rPr>
          <w:spacing w:val="-1"/>
          <w:sz w:val="18"/>
          <w:szCs w:val="18"/>
        </w:rPr>
        <w:t>e</w:t>
      </w:r>
      <w:r w:rsidR="00257058" w:rsidRPr="00771C5F">
        <w:rPr>
          <w:sz w:val="18"/>
          <w:szCs w:val="18"/>
        </w:rPr>
        <w:t>r</w:t>
      </w:r>
      <w:r w:rsidR="00257058" w:rsidRPr="00771C5F">
        <w:rPr>
          <w:spacing w:val="1"/>
          <w:sz w:val="18"/>
          <w:szCs w:val="18"/>
        </w:rPr>
        <w:t xml:space="preserve"> </w:t>
      </w:r>
      <w:r w:rsidR="00257058" w:rsidRPr="00771C5F">
        <w:rPr>
          <w:spacing w:val="-1"/>
          <w:sz w:val="18"/>
          <w:szCs w:val="18"/>
        </w:rPr>
        <w:t>2</w:t>
      </w:r>
      <w:r w:rsidR="00257058" w:rsidRPr="00771C5F">
        <w:rPr>
          <w:spacing w:val="1"/>
          <w:sz w:val="18"/>
          <w:szCs w:val="18"/>
        </w:rPr>
        <w:t>0</w:t>
      </w:r>
      <w:r w:rsidR="00257058" w:rsidRPr="00771C5F">
        <w:rPr>
          <w:spacing w:val="-1"/>
          <w:sz w:val="18"/>
          <w:szCs w:val="18"/>
        </w:rPr>
        <w:t>0</w:t>
      </w:r>
      <w:r w:rsidR="00257058" w:rsidRPr="00771C5F">
        <w:rPr>
          <w:spacing w:val="1"/>
          <w:sz w:val="18"/>
          <w:szCs w:val="18"/>
        </w:rPr>
        <w:t>7</w:t>
      </w:r>
      <w:r w:rsidR="00257058" w:rsidRPr="00771C5F">
        <w:rPr>
          <w:sz w:val="18"/>
          <w:szCs w:val="18"/>
        </w:rPr>
        <w:t>.</w:t>
      </w:r>
    </w:p>
    <w:sectPr w:rsidR="00C01A37" w:rsidRPr="00771C5F" w:rsidSect="00771C5F">
      <w:type w:val="continuous"/>
      <w:pgSz w:w="12240" w:h="15840"/>
      <w:pgMar w:top="1440" w:right="1440" w:bottom="1440" w:left="14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1E3"/>
    <w:multiLevelType w:val="multilevel"/>
    <w:tmpl w:val="B0AAE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EB3AD9"/>
    <w:multiLevelType w:val="hybridMultilevel"/>
    <w:tmpl w:val="521EAF3A"/>
    <w:lvl w:ilvl="0" w:tplc="49EC470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16418AD"/>
    <w:multiLevelType w:val="hybridMultilevel"/>
    <w:tmpl w:val="D25233D8"/>
    <w:lvl w:ilvl="0" w:tplc="49EC4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1E85"/>
    <w:multiLevelType w:val="hybridMultilevel"/>
    <w:tmpl w:val="01CC42D0"/>
    <w:lvl w:ilvl="0" w:tplc="4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1A37"/>
    <w:rsid w:val="0014749E"/>
    <w:rsid w:val="00257058"/>
    <w:rsid w:val="00270DDC"/>
    <w:rsid w:val="003869DA"/>
    <w:rsid w:val="003916BB"/>
    <w:rsid w:val="00455307"/>
    <w:rsid w:val="00496F59"/>
    <w:rsid w:val="00771C5F"/>
    <w:rsid w:val="00AD57CB"/>
    <w:rsid w:val="00AD602E"/>
    <w:rsid w:val="00BB6707"/>
    <w:rsid w:val="00C01A37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6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6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irividhu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ipuppy8@gmail.com" TargetMode="External"/><Relationship Id="rId11" Type="http://schemas.openxmlformats.org/officeDocument/2006/relationships/hyperlink" Target="mailto:grether@vsp.tu-berlin.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SSETSCS046</dc:creator>
  <cp:lastModifiedBy>SSETSCS046</cp:lastModifiedBy>
  <cp:revision>3</cp:revision>
  <dcterms:created xsi:type="dcterms:W3CDTF">2016-08-31T09:54:00Z</dcterms:created>
  <dcterms:modified xsi:type="dcterms:W3CDTF">2016-08-31T09:55:00Z</dcterms:modified>
</cp:coreProperties>
</file>